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4E" w:rsidRPr="00D566B2" w:rsidRDefault="00BD4F4E" w:rsidP="0039575F">
      <w:pPr>
        <w:suppressAutoHyphens/>
        <w:spacing w:after="0" w:line="240" w:lineRule="auto"/>
        <w:ind w:right="-127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3891"/>
        <w:gridCol w:w="3402"/>
      </w:tblGrid>
      <w:tr w:rsidR="00F441BC" w:rsidRPr="00BD00EC" w:rsidTr="004A3615">
        <w:trPr>
          <w:trHeight w:val="1862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1BC" w:rsidRPr="00BD00E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Рассмотрено на заседании</w:t>
            </w:r>
          </w:p>
          <w:p w:rsidR="00F441BC" w:rsidRPr="00BD00E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 учителей начальных классов</w:t>
            </w:r>
          </w:p>
          <w:p w:rsidR="00F441BC" w:rsidRPr="00BD00EC" w:rsidRDefault="004A3615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</w:t>
            </w:r>
            <w:r w:rsidR="00F441BC"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_______протокол</w:t>
            </w:r>
            <w:proofErr w:type="spellEnd"/>
            <w:r w:rsidR="00F441BC"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№ ___</w:t>
            </w:r>
          </w:p>
          <w:p w:rsidR="00F441BC" w:rsidRPr="00BD00E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Руководитель МО</w:t>
            </w:r>
          </w:p>
          <w:p w:rsidR="00F441BC" w:rsidRPr="00BD00EC" w:rsidRDefault="004852DC" w:rsidP="004A36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______</w:t>
            </w:r>
            <w:r w:rsidR="00F441BC"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___/ Носова Ж.М./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C" w:rsidRPr="00BD00E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Согласовано на заседании</w:t>
            </w:r>
          </w:p>
          <w:p w:rsidR="00F441BC" w:rsidRPr="00BD00E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Методического совета</w:t>
            </w:r>
          </w:p>
          <w:p w:rsidR="00F441B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от</w:t>
            </w:r>
            <w:proofErr w:type="gramEnd"/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__________протокол</w:t>
            </w:r>
            <w:proofErr w:type="spellEnd"/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 № _____</w:t>
            </w:r>
          </w:p>
          <w:p w:rsidR="004A3615" w:rsidRPr="00BD00EC" w:rsidRDefault="004A3615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  <w:p w:rsidR="00F441BC" w:rsidRPr="00BD00E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Руководитель МС</w:t>
            </w:r>
          </w:p>
          <w:p w:rsidR="00F441BC" w:rsidRPr="00BD00EC" w:rsidRDefault="004852D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</w:t>
            </w:r>
            <w:r w:rsidR="00A65051"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_______/Лаврентьева Н.А</w:t>
            </w:r>
            <w:r w:rsidR="00F441BC"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./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BC" w:rsidRDefault="00F441BC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Утверждено</w:t>
            </w:r>
          </w:p>
          <w:p w:rsidR="004A3615" w:rsidRPr="00BD00EC" w:rsidRDefault="004A3615" w:rsidP="00BD00EC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  <w:p w:rsidR="00F441BC" w:rsidRPr="00BD00EC" w:rsidRDefault="00F441BC" w:rsidP="00BD00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 xml:space="preserve">Приказ </w:t>
            </w:r>
            <w:proofErr w:type="spellStart"/>
            <w:proofErr w:type="gramStart"/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от</w:t>
            </w:r>
            <w:proofErr w:type="gramEnd"/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_______№</w:t>
            </w:r>
            <w:proofErr w:type="spellEnd"/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________</w:t>
            </w:r>
          </w:p>
          <w:p w:rsidR="00F441BC" w:rsidRDefault="00F441BC" w:rsidP="00BD00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Директор МБОУ СШ № 8</w:t>
            </w:r>
          </w:p>
          <w:p w:rsidR="004A3615" w:rsidRPr="00BD00EC" w:rsidRDefault="004A3615" w:rsidP="00BD00E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  <w:p w:rsidR="00F441BC" w:rsidRPr="00BD00EC" w:rsidRDefault="004852DC" w:rsidP="004A36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</w:t>
            </w:r>
            <w:r w:rsidR="00F441BC" w:rsidRPr="00BD00EC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______/ Мехов А.В./</w:t>
            </w:r>
          </w:p>
          <w:p w:rsidR="00F441BC" w:rsidRPr="00BD00EC" w:rsidRDefault="00F441BC" w:rsidP="00F441BC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BD4F4E" w:rsidRPr="00BD00EC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u w:val="single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Математика</w:t>
      </w: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»</w:t>
      </w:r>
    </w:p>
    <w:p w:rsidR="00BD4F4E" w:rsidRPr="00D566B2" w:rsidRDefault="00BD4F4E" w:rsidP="00BD4F4E">
      <w:pPr>
        <w:tabs>
          <w:tab w:val="left" w:pos="237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F441BC" w:rsidRPr="00D566B2" w:rsidRDefault="00F441BC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A65051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F441BC" w:rsidRDefault="00F441BC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F441BC" w:rsidRDefault="00A65051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Смирнова Л.В.</w:t>
      </w:r>
    </w:p>
    <w:p w:rsidR="00F441BC" w:rsidRDefault="00A65051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</w:p>
    <w:p w:rsidR="00F441BC" w:rsidRDefault="00BD00EC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Вереникина</w:t>
      </w:r>
      <w:r w:rsidR="00A650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F441BC" w:rsidRDefault="00A65051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F441BC" w:rsidRDefault="00A65051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Аксенова Н.А.</w:t>
      </w:r>
    </w:p>
    <w:p w:rsidR="00F441BC" w:rsidRDefault="00A65051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 Л.В.</w:t>
      </w:r>
    </w:p>
    <w:p w:rsidR="00F441BC" w:rsidRDefault="00A65051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Носова Ж.М.</w:t>
      </w:r>
    </w:p>
    <w:p w:rsidR="00F441BC" w:rsidRDefault="00A65051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Давыдова Л.Е.</w:t>
      </w:r>
    </w:p>
    <w:p w:rsidR="00F441BC" w:rsidRPr="00D566B2" w:rsidRDefault="00F441BC" w:rsidP="00F441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Лавочникова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А.В.</w:t>
      </w:r>
    </w:p>
    <w:p w:rsidR="00BD4F4E" w:rsidRPr="00D566B2" w:rsidRDefault="00BD4F4E" w:rsidP="00F441BC">
      <w:pPr>
        <w:suppressAutoHyphens/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F441BC">
      <w:pPr>
        <w:suppressAutoHyphens/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D566B2" w:rsidRDefault="00BD4F4E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D4F4E" w:rsidRPr="00BD00EC" w:rsidRDefault="00BD4F4E" w:rsidP="00F441B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D4F4E" w:rsidRPr="00BD00EC" w:rsidRDefault="00A65051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0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</w:t>
      </w:r>
      <w:r w:rsidR="00BD4F4E" w:rsidRPr="00BD0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D4F4E" w:rsidRPr="00BD00EC" w:rsidRDefault="00BD4F4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00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5C5604" w:rsidRPr="005C5604" w:rsidRDefault="005C5604" w:rsidP="005C5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560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C5604" w:rsidRPr="005C5604" w:rsidRDefault="005C5604" w:rsidP="005C56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5604" w:rsidRPr="00BD00EC" w:rsidRDefault="005C5604" w:rsidP="00BD00EC">
      <w:pPr>
        <w:widowControl w:val="0"/>
        <w:tabs>
          <w:tab w:val="left" w:pos="1305"/>
        </w:tabs>
        <w:autoSpaceDE w:val="0"/>
        <w:autoSpaceDN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5604">
        <w:rPr>
          <w:rFonts w:ascii="Times New Roman" w:eastAsia="Calibri" w:hAnsi="Times New Roman" w:cs="Times New Roman"/>
        </w:rPr>
        <w:tab/>
      </w:r>
      <w:r w:rsidRPr="00BD00EC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разработана на основе:</w:t>
      </w:r>
    </w:p>
    <w:p w:rsidR="005C5604" w:rsidRPr="00BD00EC" w:rsidRDefault="002900BF" w:rsidP="00BD00EC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EC">
        <w:rPr>
          <w:rFonts w:ascii="Times New Roman" w:eastAsia="Calibri" w:hAnsi="Times New Roman" w:cs="Times New Roman"/>
          <w:sz w:val="24"/>
          <w:szCs w:val="24"/>
        </w:rPr>
        <w:t>1.</w:t>
      </w:r>
      <w:r w:rsidR="005C5604" w:rsidRPr="00BD00EC">
        <w:rPr>
          <w:rFonts w:ascii="Times New Roman" w:eastAsia="Calibri" w:hAnsi="Times New Roman" w:cs="Times New Roman"/>
          <w:sz w:val="24"/>
          <w:szCs w:val="24"/>
        </w:rPr>
        <w:t>Приказа Министерства образования и науки Российской Федерации от 6 октября 2009 года N 373 «Об утверждении и введении в действие федерального   государственного образовательного стандарта начального общего образования» (с изменениями на 31 декабря 2015 года)</w:t>
      </w:r>
    </w:p>
    <w:p w:rsidR="005C5604" w:rsidRPr="00BD00EC" w:rsidRDefault="002900BF" w:rsidP="00BD00EC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EC">
        <w:rPr>
          <w:rFonts w:ascii="Times New Roman" w:eastAsia="Calibri" w:hAnsi="Times New Roman" w:cs="Times New Roman"/>
          <w:sz w:val="24"/>
          <w:szCs w:val="24"/>
        </w:rPr>
        <w:t>2.</w:t>
      </w:r>
      <w:r w:rsidR="005C5604" w:rsidRPr="00BD00EC">
        <w:rPr>
          <w:rFonts w:ascii="Times New Roman" w:eastAsia="Calibri" w:hAnsi="Times New Roman" w:cs="Times New Roman"/>
          <w:sz w:val="24"/>
          <w:szCs w:val="24"/>
        </w:rPr>
        <w:t xml:space="preserve">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» (в редакции приказов </w:t>
      </w:r>
      <w:proofErr w:type="spellStart"/>
      <w:r w:rsidR="005C5604" w:rsidRPr="00BD00E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5C5604" w:rsidRPr="00BD00EC">
        <w:rPr>
          <w:rFonts w:ascii="Times New Roman" w:eastAsia="Calibri" w:hAnsi="Times New Roman" w:cs="Times New Roman"/>
          <w:sz w:val="24"/>
          <w:szCs w:val="24"/>
        </w:rPr>
        <w:t xml:space="preserve"> России от 13.12.2013 № 1342, от 28.05.2014 № 598, от 17.07.2015 № 734). </w:t>
      </w:r>
    </w:p>
    <w:p w:rsidR="005C5604" w:rsidRPr="00BD00EC" w:rsidRDefault="002900BF" w:rsidP="00BD00EC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EC">
        <w:rPr>
          <w:rFonts w:ascii="Times New Roman" w:eastAsia="Calibri" w:hAnsi="Times New Roman" w:cs="Times New Roman"/>
          <w:sz w:val="24"/>
          <w:szCs w:val="24"/>
        </w:rPr>
        <w:t>3.</w:t>
      </w:r>
      <w:r w:rsidR="005C5604" w:rsidRPr="00BD00EC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МБОУ СШ №8 (</w:t>
      </w:r>
      <w:proofErr w:type="gramStart"/>
      <w:r w:rsidR="005C5604" w:rsidRPr="00BD00EC">
        <w:rPr>
          <w:rFonts w:ascii="Times New Roman" w:eastAsia="Calibri" w:hAnsi="Times New Roman" w:cs="Times New Roman"/>
          <w:sz w:val="24"/>
          <w:szCs w:val="24"/>
        </w:rPr>
        <w:t>обеспечивающая</w:t>
      </w:r>
      <w:proofErr w:type="gramEnd"/>
      <w:r w:rsidR="005C5604" w:rsidRPr="00BD00EC">
        <w:rPr>
          <w:rFonts w:ascii="Times New Roman" w:eastAsia="Calibri" w:hAnsi="Times New Roman" w:cs="Times New Roman"/>
          <w:sz w:val="24"/>
          <w:szCs w:val="24"/>
        </w:rPr>
        <w:t xml:space="preserve"> реализацию ФГОС НОО)</w:t>
      </w:r>
    </w:p>
    <w:p w:rsidR="005C5604" w:rsidRPr="00BD00EC" w:rsidRDefault="005C5604" w:rsidP="00BD00EC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EC">
        <w:rPr>
          <w:rFonts w:ascii="Times New Roman" w:eastAsia="Calibri" w:hAnsi="Times New Roman" w:cs="Times New Roman"/>
          <w:sz w:val="24"/>
          <w:szCs w:val="24"/>
        </w:rPr>
        <w:t>4.Положения о структуре, порядке разработки и утверждения рабочих программ учебного предмета, курса.</w:t>
      </w:r>
    </w:p>
    <w:p w:rsidR="005C5604" w:rsidRPr="00BD00EC" w:rsidRDefault="002900BF" w:rsidP="00BD00EC">
      <w:pPr>
        <w:widowControl w:val="0"/>
        <w:autoSpaceDE w:val="0"/>
        <w:autoSpaceDN w:val="0"/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0EC">
        <w:rPr>
          <w:rFonts w:ascii="Times New Roman" w:eastAsia="Calibri" w:hAnsi="Times New Roman" w:cs="Times New Roman"/>
          <w:sz w:val="24"/>
          <w:szCs w:val="24"/>
        </w:rPr>
        <w:t>5.</w:t>
      </w:r>
      <w:r w:rsidR="005C5604" w:rsidRPr="00BD00EC">
        <w:rPr>
          <w:rFonts w:ascii="Times New Roman" w:eastAsia="Calibri" w:hAnsi="Times New Roman" w:cs="Times New Roman"/>
          <w:sz w:val="24"/>
          <w:szCs w:val="24"/>
        </w:rPr>
        <w:t>Календарного учебного графика</w:t>
      </w:r>
    </w:p>
    <w:p w:rsidR="005C5604" w:rsidRPr="00BD00EC" w:rsidRDefault="005C5604" w:rsidP="00BD00EC">
      <w:pPr>
        <w:numPr>
          <w:ilvl w:val="0"/>
          <w:numId w:val="31"/>
        </w:numPr>
        <w:tabs>
          <w:tab w:val="clear" w:pos="0"/>
          <w:tab w:val="left" w:pos="902"/>
        </w:tabs>
        <w:spacing w:after="0"/>
        <w:ind w:left="-567" w:right="11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BD00EC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</w:t>
      </w:r>
      <w:r w:rsidRPr="00BD00EC">
        <w:rPr>
          <w:rFonts w:ascii="Times New Roman" w:eastAsia="Times New Roman" w:hAnsi="Times New Roman" w:cs="Times New Roman"/>
          <w:b/>
          <w:sz w:val="24"/>
          <w:szCs w:val="24"/>
        </w:rPr>
        <w:t>136</w:t>
      </w: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0EC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(4 ч в неделю, 34 учебные недели). Во 2 классе программа рассчитана на </w:t>
      </w:r>
      <w:r w:rsidRPr="00BD00EC">
        <w:rPr>
          <w:rFonts w:ascii="Times New Roman" w:eastAsia="Times New Roman" w:hAnsi="Times New Roman" w:cs="Times New Roman"/>
          <w:b/>
          <w:sz w:val="24"/>
          <w:szCs w:val="24"/>
        </w:rPr>
        <w:t>140</w:t>
      </w: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0EC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(4ч в неделю, 35 учебные недели).</w:t>
      </w:r>
    </w:p>
    <w:p w:rsidR="005C5604" w:rsidRPr="00BD00EC" w:rsidRDefault="005C5604" w:rsidP="00BD00EC">
      <w:pPr>
        <w:numPr>
          <w:ilvl w:val="0"/>
          <w:numId w:val="31"/>
        </w:numPr>
        <w:tabs>
          <w:tab w:val="clear" w:pos="0"/>
          <w:tab w:val="left" w:pos="92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gramStart"/>
      <w:r w:rsidRPr="00BD00EC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</w:t>
      </w:r>
      <w:r w:rsidRPr="00BD00EC">
        <w:rPr>
          <w:rFonts w:ascii="Times New Roman" w:eastAsia="Times New Roman" w:hAnsi="Times New Roman" w:cs="Times New Roman"/>
          <w:b/>
          <w:sz w:val="24"/>
          <w:szCs w:val="24"/>
        </w:rPr>
        <w:t>140ч.</w:t>
      </w: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(4 часа в неделю, 35 учебные недели).</w:t>
      </w:r>
    </w:p>
    <w:p w:rsidR="005C5604" w:rsidRPr="00BD00EC" w:rsidRDefault="005C5604" w:rsidP="00BD00EC">
      <w:pPr>
        <w:numPr>
          <w:ilvl w:val="1"/>
          <w:numId w:val="31"/>
        </w:numPr>
        <w:tabs>
          <w:tab w:val="clear" w:pos="0"/>
          <w:tab w:val="left" w:pos="980"/>
        </w:tabs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 w:rsidRPr="00BD00EC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рассчитана на </w:t>
      </w:r>
      <w:r w:rsidRPr="00BD00EC">
        <w:rPr>
          <w:rFonts w:ascii="Times New Roman" w:eastAsia="Times New Roman" w:hAnsi="Times New Roman" w:cs="Times New Roman"/>
          <w:b/>
          <w:sz w:val="24"/>
          <w:szCs w:val="24"/>
        </w:rPr>
        <w:t>140</w:t>
      </w: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0EC">
        <w:rPr>
          <w:rFonts w:ascii="Times New Roman" w:eastAsia="Times New Roman" w:hAnsi="Times New Roman" w:cs="Times New Roman"/>
          <w:b/>
          <w:sz w:val="24"/>
          <w:szCs w:val="24"/>
        </w:rPr>
        <w:t>ч.</w:t>
      </w: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(4 часа в неделю, 35 учебные недели).</w:t>
      </w:r>
    </w:p>
    <w:p w:rsidR="005C5604" w:rsidRPr="00BD00EC" w:rsidRDefault="005C5604" w:rsidP="00BD00E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>Учебники:</w:t>
      </w:r>
    </w:p>
    <w:p w:rsidR="005C5604" w:rsidRPr="00BD00EC" w:rsidRDefault="005C5604" w:rsidP="00BD00E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>1 класс - Моро М.И., Степанова СВ., Волкова СИ. Математика, Просвещение</w:t>
      </w:r>
    </w:p>
    <w:p w:rsidR="005C5604" w:rsidRPr="00BD00EC" w:rsidRDefault="005C5604" w:rsidP="00BD00E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2 класс - Моро </w:t>
      </w:r>
      <w:proofErr w:type="spellStart"/>
      <w:r w:rsidRPr="00BD00EC">
        <w:rPr>
          <w:rFonts w:ascii="Times New Roman" w:eastAsia="Times New Roman" w:hAnsi="Times New Roman" w:cs="Times New Roman"/>
          <w:sz w:val="24"/>
          <w:szCs w:val="24"/>
        </w:rPr>
        <w:t>М.И.,Бантова</w:t>
      </w:r>
      <w:proofErr w:type="spell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BD00EC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Г.В. и др. Математика, Просвещение</w:t>
      </w:r>
    </w:p>
    <w:p w:rsidR="005C5604" w:rsidRPr="00BD00EC" w:rsidRDefault="005C5604" w:rsidP="00BD00E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3 класс - Моро </w:t>
      </w:r>
      <w:proofErr w:type="spellStart"/>
      <w:r w:rsidRPr="00BD00EC">
        <w:rPr>
          <w:rFonts w:ascii="Times New Roman" w:eastAsia="Times New Roman" w:hAnsi="Times New Roman" w:cs="Times New Roman"/>
          <w:sz w:val="24"/>
          <w:szCs w:val="24"/>
        </w:rPr>
        <w:t>М.И.,Бантова</w:t>
      </w:r>
      <w:proofErr w:type="spell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BD00EC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Г.В. и др. Математика, Просвещение</w:t>
      </w:r>
    </w:p>
    <w:p w:rsidR="005C5604" w:rsidRPr="00BD00EC" w:rsidRDefault="005C5604" w:rsidP="00BD00E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4 класс - Моро </w:t>
      </w:r>
      <w:proofErr w:type="spellStart"/>
      <w:r w:rsidRPr="00BD00EC">
        <w:rPr>
          <w:rFonts w:ascii="Times New Roman" w:eastAsia="Times New Roman" w:hAnsi="Times New Roman" w:cs="Times New Roman"/>
          <w:sz w:val="24"/>
          <w:szCs w:val="24"/>
        </w:rPr>
        <w:t>М.И.,Бантова</w:t>
      </w:r>
      <w:proofErr w:type="spell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BD00EC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BD00EC">
        <w:rPr>
          <w:rFonts w:ascii="Times New Roman" w:eastAsia="Times New Roman" w:hAnsi="Times New Roman" w:cs="Times New Roman"/>
          <w:sz w:val="24"/>
          <w:szCs w:val="24"/>
        </w:rPr>
        <w:t xml:space="preserve"> Г.В. и др. Математика, Просвещение</w:t>
      </w:r>
    </w:p>
    <w:p w:rsidR="00F64F58" w:rsidRPr="00BD00EC" w:rsidRDefault="00F64F58" w:rsidP="00BD00EC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F58" w:rsidRPr="00BD00EC" w:rsidRDefault="00F64F58" w:rsidP="00BD00EC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F58" w:rsidRPr="00BD00EC" w:rsidRDefault="00F64F58" w:rsidP="00BD00EC">
      <w:pPr>
        <w:suppressAutoHyphens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F58" w:rsidRPr="00B5320D" w:rsidRDefault="00F64F58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F58" w:rsidRPr="00B5320D" w:rsidRDefault="00F64F58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4F58" w:rsidRPr="00B5320D" w:rsidRDefault="00F64F58" w:rsidP="00BD4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604" w:rsidRPr="00B5320D" w:rsidRDefault="005C5604" w:rsidP="00FB1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5604" w:rsidRDefault="005C5604" w:rsidP="00FB1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00EC" w:rsidRDefault="00BD00E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5C5604" w:rsidRDefault="005C5604" w:rsidP="00FB1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C5604" w:rsidRDefault="005C5604" w:rsidP="00FB1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C5604" w:rsidRDefault="005C5604" w:rsidP="005C5604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учебного предмета "Математика</w:t>
      </w:r>
      <w:r w:rsidRPr="00D027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Числа и величины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E32202">
        <w:rPr>
          <w:rFonts w:ascii="Times New Roman" w:eastAsia="Times New Roman" w:hAnsi="Times New Roman" w:cs="Times New Roman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(половина, треть, четверть, десятая, сотая, тысячная).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67615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 </w:t>
      </w:r>
      <w:r w:rsidRPr="00667615">
        <w:rPr>
          <w:rFonts w:ascii="Times New Roman" w:eastAsia="Times New Roman" w:hAnsi="Times New Roman" w:cs="Times New Roman"/>
          <w:b/>
          <w:sz w:val="24"/>
          <w:szCs w:val="24"/>
        </w:rPr>
        <w:t>«Школа России»</w:t>
      </w:r>
    </w:p>
    <w:p w:rsidR="005C5604" w:rsidRPr="00E93695" w:rsidRDefault="005C5604" w:rsidP="005C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95">
        <w:rPr>
          <w:rFonts w:ascii="Times New Roman" w:eastAsia="Calibri" w:hAnsi="Times New Roman" w:cs="Times New Roman"/>
          <w:color w:val="1D1B11"/>
          <w:sz w:val="24"/>
          <w:szCs w:val="24"/>
        </w:rPr>
        <w:t>Числа от 0 до 10. Число 0. Нумерация</w:t>
      </w:r>
    </w:p>
    <w:p w:rsidR="005C5604" w:rsidRPr="00E93695" w:rsidRDefault="005C5604" w:rsidP="005C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95">
        <w:rPr>
          <w:rFonts w:ascii="Times New Roman" w:hAnsi="Times New Roman" w:cs="Times New Roman"/>
          <w:sz w:val="24"/>
          <w:szCs w:val="24"/>
        </w:rPr>
        <w:t xml:space="preserve">Учебник математики. Роль математики в жизни людей и общества. Сравнение групп предметов: отношения «столько же», «больше», «меньше. Сравнение групп предметов.  </w:t>
      </w:r>
      <w:proofErr w:type="gramStart"/>
      <w:r w:rsidRPr="00E93695">
        <w:rPr>
          <w:rFonts w:ascii="Times New Roman" w:hAnsi="Times New Roman" w:cs="Times New Roman"/>
          <w:sz w:val="24"/>
          <w:szCs w:val="24"/>
        </w:rPr>
        <w:t>(На сколько больше?</w:t>
      </w:r>
      <w:proofErr w:type="gramEnd"/>
      <w:r w:rsidRPr="00E93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695">
        <w:rPr>
          <w:rFonts w:ascii="Times New Roman" w:hAnsi="Times New Roman" w:cs="Times New Roman"/>
          <w:sz w:val="24"/>
          <w:szCs w:val="24"/>
        </w:rPr>
        <w:t>На сколько меньше»).</w:t>
      </w:r>
      <w:proofErr w:type="gramEnd"/>
      <w:r w:rsidRPr="00E93695">
        <w:rPr>
          <w:rFonts w:ascii="Times New Roman" w:hAnsi="Times New Roman" w:cs="Times New Roman"/>
          <w:sz w:val="24"/>
          <w:szCs w:val="24"/>
        </w:rPr>
        <w:t xml:space="preserve">  Сравнение групп предметов.  </w:t>
      </w:r>
      <w:proofErr w:type="gramStart"/>
      <w:r w:rsidRPr="00E93695">
        <w:rPr>
          <w:rFonts w:ascii="Times New Roman" w:hAnsi="Times New Roman" w:cs="Times New Roman"/>
          <w:sz w:val="24"/>
          <w:szCs w:val="24"/>
        </w:rPr>
        <w:t>(На сколько больше?</w:t>
      </w:r>
      <w:proofErr w:type="gramEnd"/>
      <w:r w:rsidRPr="00E936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695">
        <w:rPr>
          <w:rFonts w:ascii="Times New Roman" w:hAnsi="Times New Roman" w:cs="Times New Roman"/>
          <w:sz w:val="24"/>
          <w:szCs w:val="24"/>
        </w:rPr>
        <w:t>На сколько меньше»).</w:t>
      </w:r>
      <w:proofErr w:type="gramEnd"/>
      <w:r w:rsidRPr="00E93695">
        <w:rPr>
          <w:rFonts w:ascii="Times New Roman" w:hAnsi="Times New Roman" w:cs="Times New Roman"/>
          <w:sz w:val="24"/>
          <w:szCs w:val="24"/>
        </w:rPr>
        <w:t xml:space="preserve"> Повторение и обобщение </w:t>
      </w:r>
      <w:proofErr w:type="gramStart"/>
      <w:r w:rsidRPr="00E93695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E93695">
        <w:rPr>
          <w:rFonts w:ascii="Times New Roman" w:hAnsi="Times New Roman" w:cs="Times New Roman"/>
          <w:sz w:val="24"/>
          <w:szCs w:val="24"/>
        </w:rPr>
        <w:t xml:space="preserve"> по теме: «Сравнение предметов и групп предметов. Пространственные и временные представления».</w:t>
      </w:r>
    </w:p>
    <w:p w:rsidR="005C5604" w:rsidRPr="004A73C9" w:rsidRDefault="005C5604" w:rsidP="005C5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695">
        <w:rPr>
          <w:rFonts w:ascii="Times New Roman" w:hAnsi="Times New Roman" w:cs="Times New Roman"/>
          <w:sz w:val="24"/>
          <w:szCs w:val="24"/>
        </w:rPr>
        <w:t xml:space="preserve">Много. Один. Числа 0, 1,2,3,4,5,6,7,8,9,10  Цифры 0, 1,2,3,4,5,6,7,8,9.  Письмо цифры 0,1, 2, 3, 4, 5, 6, 7, 8, 9. Запись числа 10. Числа от 1 до 5. Состав чисел 5, 6, 7, 8, 9, 10. </w:t>
      </w:r>
      <w:r w:rsidRPr="00E93695">
        <w:rPr>
          <w:rFonts w:ascii="Times New Roman" w:eastAsia="Calibri" w:hAnsi="Times New Roman" w:cs="Times New Roman"/>
          <w:bCs/>
          <w:sz w:val="24"/>
          <w:szCs w:val="24"/>
        </w:rPr>
        <w:t xml:space="preserve">Состав чисел первого десятка. </w:t>
      </w:r>
      <w:r w:rsidRPr="00E93695">
        <w:rPr>
          <w:rFonts w:ascii="Times New Roman" w:hAnsi="Times New Roman" w:cs="Times New Roman"/>
          <w:sz w:val="24"/>
          <w:szCs w:val="24"/>
        </w:rPr>
        <w:t xml:space="preserve"> Числа от 1 до 10. Страничка для </w:t>
      </w:r>
      <w:proofErr w:type="gramStart"/>
      <w:r w:rsidRPr="00E9369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E93695">
        <w:rPr>
          <w:rFonts w:ascii="Times New Roman" w:hAnsi="Times New Roman" w:cs="Times New Roman"/>
          <w:sz w:val="24"/>
          <w:szCs w:val="24"/>
        </w:rPr>
        <w:t>.</w:t>
      </w:r>
      <w:r w:rsidRPr="00E93695">
        <w:rPr>
          <w:rFonts w:ascii="Times New Roman" w:eastAsia="Calibri" w:hAnsi="Times New Roman" w:cs="Times New Roman"/>
          <w:bCs/>
          <w:sz w:val="24"/>
          <w:szCs w:val="24"/>
        </w:rPr>
        <w:t xml:space="preserve"> Сравнение, знаки сравнения  «больше», «меньше», «равно». «Равенство», «неравенство». Повторение и обобщение </w:t>
      </w:r>
      <w:proofErr w:type="gramStart"/>
      <w:r w:rsidRPr="00E93695">
        <w:rPr>
          <w:rFonts w:ascii="Times New Roman" w:eastAsia="Calibri" w:hAnsi="Times New Roman" w:cs="Times New Roman"/>
          <w:bCs/>
          <w:sz w:val="24"/>
          <w:szCs w:val="24"/>
        </w:rPr>
        <w:t>изученного</w:t>
      </w:r>
      <w:proofErr w:type="gramEnd"/>
      <w:r w:rsidRPr="00E93695">
        <w:rPr>
          <w:rFonts w:ascii="Times New Roman" w:eastAsia="Calibri" w:hAnsi="Times New Roman" w:cs="Times New Roman"/>
          <w:bCs/>
          <w:sz w:val="24"/>
          <w:szCs w:val="24"/>
        </w:rPr>
        <w:t xml:space="preserve"> по теме: «Числа от 1 до 10». Сбор и представление информации, связанной со счетом (пересчетом). Наши проек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ты. Что узнали. Чему научились. </w:t>
      </w:r>
      <w:r w:rsidRPr="00E93695">
        <w:rPr>
          <w:rFonts w:ascii="Times New Roman" w:eastAsia="Calibri" w:hAnsi="Times New Roman" w:cs="Times New Roman"/>
          <w:color w:val="1D1B11"/>
          <w:sz w:val="24"/>
          <w:szCs w:val="24"/>
        </w:rPr>
        <w:t>Числа от 1 до 20. Нумерация.</w:t>
      </w:r>
    </w:p>
    <w:p w:rsidR="005C5604" w:rsidRPr="0083297D" w:rsidRDefault="005C5604" w:rsidP="005C5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695">
        <w:rPr>
          <w:rFonts w:ascii="Times New Roman" w:hAnsi="Times New Roman" w:cs="Times New Roman"/>
          <w:sz w:val="24"/>
          <w:szCs w:val="24"/>
        </w:rPr>
        <w:t>Название и последовательность чисел в пределах 20. Образование чисел из одного десятка и нескольких единиц. Зап</w:t>
      </w:r>
      <w:r>
        <w:rPr>
          <w:rFonts w:ascii="Times New Roman" w:hAnsi="Times New Roman" w:cs="Times New Roman"/>
          <w:sz w:val="24"/>
          <w:szCs w:val="24"/>
        </w:rPr>
        <w:t>ись и чтение чисел от 11 до 20.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615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УМК </w:t>
      </w:r>
      <w:r w:rsidRPr="00667615">
        <w:rPr>
          <w:rFonts w:ascii="Times New Roman" w:eastAsia="Times New Roman" w:hAnsi="Times New Roman" w:cs="Times New Roman"/>
          <w:b/>
          <w:sz w:val="24"/>
          <w:szCs w:val="24"/>
        </w:rPr>
        <w:t>«Школа России»</w:t>
      </w:r>
    </w:p>
    <w:p w:rsidR="005C5604" w:rsidRPr="0083297D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Числа от 1до 20.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Десятки. Счет десятками до 100.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Образование чисел.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Поместное значение цифр.</w:t>
      </w:r>
      <w:r w:rsidRPr="006676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Однозначные и двузначные числа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Наименьшее трехзначное число. Сотня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66761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 xml:space="preserve">Таблица единиц длины.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Сложение и вычитание вида 35+5, 35-5, 35-30.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Единицы стоимости: рубль, копейка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 УМК «Школа России»</w:t>
      </w:r>
    </w:p>
    <w:p w:rsidR="005C5604" w:rsidRPr="00B93C1B" w:rsidRDefault="005C5604" w:rsidP="005C5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C1B">
        <w:rPr>
          <w:rFonts w:ascii="Times New Roman" w:eastAsia="Calibri" w:hAnsi="Times New Roman" w:cs="Times New Roman"/>
          <w:sz w:val="24"/>
          <w:szCs w:val="28"/>
        </w:rPr>
        <w:t>Повторение. Нумерация чисел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</w:rPr>
        <w:t>Чтение и запись чисел от 0 до миллиона. Классы и разряды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</w:rPr>
        <w:t>Письменные приёмы сложения и вычитания. Работа над задачами в два действия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  <w:lang w:eastAsia="ar-SA"/>
        </w:rPr>
        <w:t>Доля величины (половина, треть, четверть, десятая, сотая, тысячная)</w:t>
      </w:r>
      <w:r w:rsidRPr="00B93C1B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</w:rPr>
        <w:t>Доли. Образование и сравнение долей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</w:rPr>
        <w:t>Образование и названия трехзначных чисел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</w:rPr>
        <w:t>Запись трехзначных чисел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</w:rPr>
        <w:t>Письменная нумерация в пределах 1000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</w:rPr>
        <w:t>Приемы устных вычислений</w:t>
      </w:r>
      <w:r w:rsidRPr="00B93C1B">
        <w:rPr>
          <w:rFonts w:ascii="Times New Roman" w:eastAsia="Calibri" w:hAnsi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  <w:lang w:eastAsia="ar-SA"/>
        </w:rPr>
        <w:t>Натуральная последовательность трехзначных чисел</w:t>
      </w:r>
      <w:r w:rsidRPr="00B93C1B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  <w:lang w:eastAsia="ar-SA"/>
        </w:rPr>
        <w:t>Увеличение и уменьшение числа в 10, в 100 раз</w:t>
      </w:r>
      <w:r w:rsidRPr="00B93C1B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  <w:lang w:eastAsia="ar-SA"/>
        </w:rPr>
        <w:t>Представление многозначных чисел в виде суммы разрядных слагаемых</w:t>
      </w:r>
      <w:r w:rsidRPr="00B93C1B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  <w:lang w:eastAsia="ar-SA"/>
        </w:rPr>
        <w:t>Сложение и вычитание на основе десятичного состава трехзначных чисел</w:t>
      </w:r>
      <w:r w:rsidRPr="00B93C1B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B93C1B">
        <w:rPr>
          <w:rFonts w:ascii="Times New Roman" w:eastAsia="Calibri" w:hAnsi="Times New Roman" w:cs="Times New Roman"/>
          <w:sz w:val="24"/>
          <w:szCs w:val="28"/>
          <w:lang w:eastAsia="ar-SA"/>
        </w:rPr>
        <w:t>Сравнение трехзначных чисел</w:t>
      </w:r>
      <w:r w:rsidRPr="00B93C1B">
        <w:rPr>
          <w:rFonts w:ascii="Times New Roman" w:eastAsia="Calibri" w:hAnsi="Times New Roman" w:cs="Times New Roman"/>
          <w:sz w:val="24"/>
          <w:szCs w:val="28"/>
        </w:rPr>
        <w:t xml:space="preserve">. Письменная нумерация в </w:t>
      </w:r>
      <w:r>
        <w:rPr>
          <w:rFonts w:ascii="Times New Roman" w:eastAsia="Calibri" w:hAnsi="Times New Roman" w:cs="Times New Roman"/>
          <w:sz w:val="24"/>
          <w:szCs w:val="28"/>
        </w:rPr>
        <w:t>пределах 1000.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 класс УМК «Школа России»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92EAE">
        <w:rPr>
          <w:rFonts w:ascii="Times New Roman" w:eastAsia="Times New Roman" w:hAnsi="Times New Roman" w:cs="Times New Roman"/>
          <w:sz w:val="24"/>
          <w:szCs w:val="24"/>
        </w:rPr>
        <w:t>Счет предметов. Нумерация. Разряды.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Установление порядка выполнения действий в числовых выражениях со скобками и без скобок.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Нахожде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суммы нескольких слагаемых.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Алгоритм письменного вычитания.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Приемы письменного вычитания.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Алгоритм письменного умножения.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Умножение на 0 и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Упражнение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письменного деления на однозначное число.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Письменное деление на однозначное число.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Стартовая контрольная работа.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Работа над ошибками. Представление текста задачи (схема, таблица, диаграмма).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Решение задач.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Повторение.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Разряды и классы. Устная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lastRenderedPageBreak/>
        <w:t>нумерация. Класс единиц и класс тысяч.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Письменная нумерация. Чтение чисел. Запись чисел.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Представление многозначных чисел в виде суммы разрядных слагаемых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Сравнение и упорядочение многозначных чисел, знаки сравнения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Увеличение и уменьшение числа в 10, 100, 1 000 раз.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Нахождение общего количества единиц какого-либо разряда в данном числе.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Класс миллионов и класс миллиардов.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>. «Что узнали. Чему научились»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>онтрольная работа по теме «Числа, которые больше 1 000. Нумерация».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Работа над ошибками.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Арифметические действия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с остатком.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класс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УМК </w:t>
      </w: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«Школа России»</w:t>
      </w:r>
    </w:p>
    <w:p w:rsidR="005C5604" w:rsidRPr="00E93695" w:rsidRDefault="005C5604" w:rsidP="005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695">
        <w:rPr>
          <w:rFonts w:ascii="Times New Roman" w:hAnsi="Times New Roman" w:cs="Times New Roman"/>
          <w:bCs/>
          <w:sz w:val="24"/>
          <w:szCs w:val="24"/>
        </w:rPr>
        <w:t>Знаки «плюс», «минус», «равно». Сложение с нулем. Вычитание нуля. Прибавить и вычесть число 1,2,3,4,5, Сложение и вычитание вида: +1+1, -1-1. +2, -2. + 3, -3. Слагаемые. Сумма. Связь между суммой и слагаемыми. Прибавить и вычесть число</w:t>
      </w:r>
      <w:proofErr w:type="gramStart"/>
      <w:r w:rsidRPr="00E93695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E93695">
        <w:rPr>
          <w:rFonts w:ascii="Times New Roman" w:hAnsi="Times New Roman" w:cs="Times New Roman"/>
          <w:bCs/>
          <w:sz w:val="24"/>
          <w:szCs w:val="24"/>
        </w:rPr>
        <w:t>, 3, 4, 5, ,6 ,7, 8, 9  Присчитывание и отсчитывание по 2,3 Систематизация  знаний по теме: «Прибавить и вычесть число 3». Проверочная работа по теме: «Прибавить и вычесть число 3».</w:t>
      </w:r>
    </w:p>
    <w:p w:rsidR="005C5604" w:rsidRPr="0043719A" w:rsidRDefault="005C5604" w:rsidP="005C5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93695">
        <w:rPr>
          <w:rFonts w:ascii="Times New Roman" w:hAnsi="Times New Roman" w:cs="Times New Roman"/>
          <w:bCs/>
          <w:sz w:val="24"/>
          <w:szCs w:val="24"/>
        </w:rPr>
        <w:t xml:space="preserve"> Работа над ошибками. Применение переместительного свойства сложения для случаев вида: + 5, 6, 7, 8, 9. Таблица  сложения для случаев вида: </w:t>
      </w:r>
      <w:r w:rsidRPr="00E93695">
        <w:rPr>
          <w:rFonts w:ascii="Times New Roman" w:hAnsi="Times New Roman" w:cs="Times New Roman"/>
          <w:bCs/>
          <w:i/>
          <w:sz w:val="24"/>
          <w:szCs w:val="24"/>
        </w:rPr>
        <w:t>+ 5, 6, 7, 8, 9.</w:t>
      </w:r>
      <w:r w:rsidRPr="00E93695">
        <w:rPr>
          <w:rFonts w:ascii="Times New Roman" w:hAnsi="Times New Roman" w:cs="Times New Roman"/>
          <w:bCs/>
          <w:sz w:val="24"/>
          <w:szCs w:val="24"/>
        </w:rPr>
        <w:t xml:space="preserve"> Уменьшаемое, вычитаемое, разность.</w:t>
      </w:r>
      <w:r w:rsidRPr="00E936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695">
        <w:rPr>
          <w:rFonts w:ascii="Times New Roman" w:hAnsi="Times New Roman" w:cs="Times New Roman"/>
          <w:bCs/>
          <w:sz w:val="24"/>
          <w:szCs w:val="24"/>
        </w:rPr>
        <w:t>Вычитание из чисел 6,7,8,9,10.</w:t>
      </w:r>
      <w:r w:rsidRPr="00E9369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695">
        <w:rPr>
          <w:rFonts w:ascii="Times New Roman" w:hAnsi="Times New Roman" w:cs="Times New Roman"/>
          <w:bCs/>
          <w:sz w:val="24"/>
          <w:szCs w:val="24"/>
        </w:rPr>
        <w:t>Закрепление приёма вычитание из чисел 6,7,8,9. Закрепление знаний по теме «Сложение и вычитание первого порядка».</w:t>
      </w:r>
      <w:r w:rsidRPr="00E93695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</w:t>
      </w:r>
      <w:r w:rsidRPr="00E93695">
        <w:rPr>
          <w:rFonts w:ascii="Times New Roman" w:eastAsia="Calibri" w:hAnsi="Times New Roman" w:cs="Times New Roman"/>
          <w:bCs/>
          <w:sz w:val="24"/>
          <w:szCs w:val="24"/>
        </w:rPr>
        <w:t>Случаи сложения и вычитания, основанные на знании нумерации чисел.</w:t>
      </w:r>
      <w:r w:rsidRPr="00E93695">
        <w:rPr>
          <w:rFonts w:ascii="Times New Roman" w:eastAsia="Calibri" w:hAnsi="Times New Roman" w:cs="Times New Roman"/>
          <w:color w:val="1D1B11"/>
          <w:sz w:val="24"/>
          <w:szCs w:val="24"/>
        </w:rPr>
        <w:t xml:space="preserve"> Числа от 1 до 20. Сложение и вычитание (продолжение).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695">
        <w:rPr>
          <w:rFonts w:ascii="Times New Roman" w:hAnsi="Times New Roman" w:cs="Times New Roman"/>
          <w:sz w:val="24"/>
          <w:szCs w:val="24"/>
        </w:rPr>
        <w:t>Общий приём сложения однозначных чисел с переходом через десяток. Сложение однозначных чисел с переходом через десяток вида: +2, +3.Сложение однозначных чисел с переходом через десяток вида: □ +4, □ +5, □ +6, □ +7, □ +8,  □+9. Закрепление знаний по теме «Табличное сложение».</w:t>
      </w:r>
      <w:r w:rsidRPr="00E93695">
        <w:rPr>
          <w:rFonts w:ascii="Times New Roman" w:eastAsia="Calibri" w:hAnsi="Times New Roman" w:cs="Times New Roman"/>
          <w:bCs/>
          <w:sz w:val="24"/>
          <w:szCs w:val="24"/>
        </w:rPr>
        <w:t xml:space="preserve"> Прием вычитания с переходом через десяток. Случаи вычитания:11- □, 12-□, 13-□, 14-□, 15-□, 16-□, 17- □, 18- □. Контрольная работа по теме: «Табличное сложение и вычитание. Решение задач». Работа над ошибками, допущенными в контрольной работе. Закрепление изученного материала.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3695">
        <w:rPr>
          <w:rFonts w:ascii="Times New Roman" w:eastAsia="Calibri" w:hAnsi="Times New Roman" w:cs="Times New Roman"/>
          <w:bCs/>
          <w:sz w:val="24"/>
          <w:szCs w:val="24"/>
        </w:rPr>
        <w:t>Закрепление знаний по теме «Табличное сложение и вычитание».</w:t>
      </w:r>
    </w:p>
    <w:p w:rsidR="005C5604" w:rsidRPr="00CF7D1D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2 класс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УМК </w:t>
      </w: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«Школа России»</w:t>
      </w:r>
    </w:p>
    <w:p w:rsidR="005C5604" w:rsidRDefault="005C5604" w:rsidP="005C56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Сравнение числовых выражений.</w:t>
      </w:r>
      <w:r w:rsidRPr="00CF7D1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Подготовка  к изучению устных приемов вычислений.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вычислений вида 36+2, 36+20.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вычислений вида 36-2, 36-20.</w:t>
      </w:r>
      <w:r w:rsidRPr="00CF7D1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вычислений вида 26+4.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вычислений вида 30-7.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вычислений вида 60-24.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вычислений вида 26+7.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вычислений вида 35-7.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Буквенные выражения.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Решение уравнений методом подбора.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Проверка сложения.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Проверка вычитания.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Письменный приём сложения вида 45 + 23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Письменный приём вычитания вида 57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–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26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Письменный приём сложения вида 37 + 48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Письменный приём сложения вида 37 + 53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Сложение вида 87 + 13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Вычисления вида 32 + 8, 40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–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8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Письменный приём вычитания вида 50-24.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Письменный приём вычитания вида 52-24.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Конкретный смысл действия умножения.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Вычисление результата умножения с помощью сложения.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Приёмы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lastRenderedPageBreak/>
        <w:t>умножения 1 и 0.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Переместительное свойство умножения.</w:t>
      </w:r>
      <w:r w:rsidRPr="005317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Конкретный смысл действия</w:t>
      </w:r>
      <w:r w:rsidRPr="00696A20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деление</w:t>
      </w: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Связь между компонентами и результатом умножения.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Прием умножения и деления на число 10.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Умножение числа 2 и на 2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Деление на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Таблица деления на 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Умножение числа 3 и на 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Таблица умножения числа 3 и на 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Деление на 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Таблица деления на 3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</w:p>
    <w:p w:rsidR="005C5604" w:rsidRPr="0083297D" w:rsidRDefault="005C5604" w:rsidP="005C56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 УМК «Школа России»</w:t>
      </w:r>
    </w:p>
    <w:p w:rsidR="005C5604" w:rsidRPr="0035448E" w:rsidRDefault="005C5604" w:rsidP="005C560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5448E">
        <w:rPr>
          <w:rFonts w:ascii="Times New Roman" w:eastAsia="Calibri" w:hAnsi="Times New Roman" w:cs="Times New Roman"/>
          <w:sz w:val="24"/>
          <w:szCs w:val="28"/>
        </w:rPr>
        <w:t>Решение уравнений способом подбора неизвестного. Буквенные выражения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Решение уравнений. Нахождение неизвестного компонента арифметического действия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Решение уравнений с неизвестным уменьшаемым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Решение уравнений с неизвестным вычитаемым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Числа от 1 до 100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Конкретный смысл умножения и деления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Связь между компонентами и результатом умножения. Четные и нечетные числа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2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3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числами 2 и 3. Закрепление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Порядок выполнения действий в числовых выражениях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Порядок выполнения действий.</w:t>
      </w:r>
      <w:r w:rsidRPr="0035448E">
        <w:rPr>
          <w:rFonts w:ascii="Times New Roman" w:eastAsia="Calibri" w:hAnsi="Times New Roman"/>
          <w:sz w:val="24"/>
          <w:szCs w:val="28"/>
        </w:rPr>
        <w:t xml:space="preserve">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4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5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Задачи на кратное сравнение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6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Закрепление по теме «Умножение и деление»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7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8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Закрепление по теме « Таблица умножения и деления»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Таблица умножения и деления с числом 9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Сводная таблица умножения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Закрепление по теме « Таблица умножения»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Умножение на 1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Умножение на 0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Умножение и деление с числами 1, 0. Деление нуля на число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Деление вида: а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 :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 а, 0 : а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Деление вида: а : а, 0 : а.</w:t>
      </w:r>
      <w:r w:rsidRPr="0035448E">
        <w:rPr>
          <w:rFonts w:ascii="Times New Roman" w:eastAsia="Calibri" w:hAnsi="Times New Roman"/>
          <w:sz w:val="24"/>
          <w:szCs w:val="28"/>
        </w:rPr>
        <w:t xml:space="preserve"> </w:t>
      </w:r>
      <w:r w:rsidRPr="0035448E">
        <w:rPr>
          <w:rFonts w:ascii="Times New Roman" w:eastAsia="Calibri" w:hAnsi="Times New Roman" w:cs="Times New Roman"/>
          <w:sz w:val="24"/>
          <w:szCs w:val="28"/>
        </w:rPr>
        <w:t>Закрепление.</w:t>
      </w:r>
      <w:r w:rsidRPr="0035448E">
        <w:rPr>
          <w:rFonts w:ascii="Times New Roman" w:eastAsia="Calibri" w:hAnsi="Times New Roman"/>
          <w:sz w:val="24"/>
          <w:szCs w:val="28"/>
        </w:rPr>
        <w:t xml:space="preserve"> </w:t>
      </w:r>
      <w:r w:rsidRPr="0035448E">
        <w:rPr>
          <w:rFonts w:ascii="Times New Roman" w:eastAsia="Calibri" w:hAnsi="Times New Roman" w:cs="Times New Roman"/>
          <w:sz w:val="24"/>
          <w:szCs w:val="28"/>
        </w:rPr>
        <w:t>Умножение и деление круглых чисел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Прием деления для случаев вида 80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: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20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Умножение суммы и разности на число.</w:t>
      </w:r>
      <w:r w:rsidRPr="0035448E">
        <w:rPr>
          <w:rFonts w:ascii="Times New Roman" w:eastAsia="Calibri" w:hAnsi="Times New Roman"/>
          <w:sz w:val="24"/>
          <w:szCs w:val="28"/>
        </w:rPr>
        <w:t xml:space="preserve"> 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Умножение двузначного числа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</w:rPr>
        <w:t>на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 однозначное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Закрепление приёмов умножения и деления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Выражение с двумя переменными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Деление суммы на число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Связь между числами при делении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Проверка деления умножением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Случаи деления вида 87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 :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 29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Связь между умножением и делением. Проверка умножения с помощью деления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Решение уравнений на основе связи между результатами и компонентами умножения и деления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Решение уравнений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Повторение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пройденного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: «Что узнали? Чему научились?»</w:t>
      </w:r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Деление с остатком: повторение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пройденного</w:t>
      </w:r>
      <w:proofErr w:type="gramEnd"/>
      <w:r w:rsidRPr="0035448E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</w:rPr>
        <w:t>Деление с остатком. Закрепление</w:t>
      </w:r>
      <w:r w:rsidRPr="0035448E">
        <w:rPr>
          <w:rFonts w:ascii="Times New Roman" w:eastAsia="Calibri" w:hAnsi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Сложение и вычитание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Приемы устных вычислений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Приемы устных вычислений вида 450 + 30, 620 – 200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Приемы устных вычислений вида 470 + 80, 560 – 90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Приемы устных вычислений вида 260 + 310, 670 – 140.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Разные способы вычислений. Проверка вычислений. Алгоритм письменного сложения трёхзначных чисел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Алгоритм письменного вычитания трёхзначных чисел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Закрепление изученного материала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Повторение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пройденного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: «Что узнали? Чему научились?». 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Приемы устных вычислений устного умножения и деления. Приемы письменного умножения в пределах 1000.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Алгоритм письменного умножения многозначных чисел. 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Прием письменного умножения на однозначное число. Алгоритм письменного умножения трехзначного числа на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</w:rPr>
        <w:t>однозначное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Закрепление изученных приемов умножения.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Итоговая контрольная работа по тексту администрации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Работа над ошибками. Алгоритм письменного деления многозначных чисел. 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Прием письменного деления на однозначное число. Алгоритм деления трехзначного числа на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</w:rPr>
        <w:t>однозначное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Способы проверки правильности вычислений (алгоритм, обратное действие, оценка достоверности, прикидки результата, вычисление на калькуляторе). Проверка деления умножением. Закрепление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</w:rPr>
        <w:t>изученного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Вычисление на калькуляторе. </w:t>
      </w:r>
      <w:r w:rsidRPr="0035448E">
        <w:rPr>
          <w:rFonts w:ascii="Times New Roman" w:eastAsia="Calibri" w:hAnsi="Times New Roman" w:cs="Times New Roman"/>
          <w:sz w:val="24"/>
          <w:szCs w:val="28"/>
        </w:rPr>
        <w:t xml:space="preserve">Знакомство с калькулятором. </w:t>
      </w:r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Повторение </w:t>
      </w:r>
      <w:proofErr w:type="gramStart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пройденного</w:t>
      </w:r>
      <w:proofErr w:type="gramEnd"/>
      <w:r w:rsidRPr="0035448E">
        <w:rPr>
          <w:rFonts w:ascii="Times New Roman" w:eastAsia="Calibri" w:hAnsi="Times New Roman" w:cs="Times New Roman"/>
          <w:sz w:val="24"/>
          <w:szCs w:val="28"/>
          <w:lang w:eastAsia="ar-SA"/>
        </w:rPr>
        <w:t>: «Что узнали? Чему научились?» Нумерация.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EAE">
        <w:rPr>
          <w:rFonts w:ascii="Times New Roman" w:eastAsia="Times New Roman" w:hAnsi="Times New Roman" w:cs="Times New Roman"/>
          <w:b/>
          <w:sz w:val="24"/>
          <w:szCs w:val="24"/>
        </w:rPr>
        <w:t>4 класс УМК «Школа России».</w:t>
      </w:r>
    </w:p>
    <w:p w:rsidR="005C5604" w:rsidRPr="00BD4F4E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свойств арифметических действий в вычислениях. Устные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письменные приемы вычислений.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Алгоритм письменны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приёмов сложения и вычитания.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Нахо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ждение неизвестного слагаемого.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уменьшае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мого, неизвестного вычитаемого.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Задачи на нахождение доли целого и целого по его доле. Нахо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ждение нескольких долей целого. Решение задач. Повторение. Сложение и вычитание величин.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Решение задач на уменьшение и увеличение в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lastRenderedPageBreak/>
        <w:t>несколько 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вопросами в косвенной форме.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«Что узнали. Чему научились».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«Числа, которые больш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1 000. Сложение и вычитание». Работа над ошибками.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Контрольная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по тексту администрации. Работа над ошибками.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Умножение и 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свойства. Умножение на 0 и 1.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Алгоритм письменного умножения многознач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чисел на однозначное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Приемы письменного умножения для случаев вида: 4 019 • 7,   50 801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• 4.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Умножение чисел, запи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сь которых оканчивается нулями.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Нахождение неизвестного множителя, неизвестного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елимого, неизвестного делителя. Деление 0 и на 1.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Алгоритм письменного деления мног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означного числа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Алгоритм письменного деления много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значного числа Решение задач.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Деление многозначного числа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однозначное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>, 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в записи частного есть нули.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Решение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 на пропорциональное деление.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Деление мног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означного 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однозначное.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Решение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 на пропорциональное деление.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«Что узнали. Чему научились». Работа над ошибками.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Обобщение и систематизация изученного материала по теме «Умножение и деление на однозначное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исло».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Взаимосвязь между 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ростью, временем и расстоянием.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Нахождение времени движения по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звестным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расстоянию и скорости.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Связь между величинами: ско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ростью, временем и расстоянием.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множение числа на произведение.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Письменное умножение на числа, оканчива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ющиеся нулями.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Письменное умножение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числа, оканчивающиеся нулями.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Письменное умножение дву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чисел, оканчивающихся нулями.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Переста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новка и группировка множителей.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>. «Что узнали.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научились».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«Умножени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чисел, оканчивающихся нулями». Работа над ошибками. Деление числа на произведение.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с остатком на 10, 100 и 1000.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Задачи на нахождени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четвертого пропорционального.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Письменное деление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числа, оканчивающиеся нулями.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Прием письменного деления на числа, оканчивающиеся нулями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Решение зад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ач на противоположное движение.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>. «Что узнали. Чему научились».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Контрольная работа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 по теме «Деление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числа, оканчивающиеся нулями».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Работа над ошибками.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«Математика вокруг нас». Умножение числа на сумму.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Прием устного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умножения на двузначное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умножение на двузначное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Письменное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умножение на двузначное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неизвестных по двум разностям. Решение задач.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овторение изученного материала.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Прием письменного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умножения на трехзначное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Умножение на трехзначные чис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ла, в записи которых есть нули.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Письменный прием умножения на трехзначные числа в случаях, когда в запи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 первого множителя есть нули.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Умножение на двузначные и трехзначные числа.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крепление изученного материала.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«Что узнали. Чему научились».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«Умножение чисел на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вузначное и трехзначное число». Работа над ошибками.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деление на двузначное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Письменное деление с остатком на дву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Цифра 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стного находится способом проб.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Прием письменн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деления на двузначное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задач. Закрепление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Прием письменного деления на двузначное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число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 когд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в записи частного есть нули.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Закрепление по теме «Письменн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 деление на двузначное число».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«Что узнали. Чему научились».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>. «Что узнал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и. Чему научились».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«Письменно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деление на двузначное число». Работа над ошибками.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Прием письменног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деления на трехзначное число.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Проверка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еления умножением. Закрепление.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«Что узнали. Чему научились».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Итоговая контрольна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работа. Работа над ошибками.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Закрепление по теме «Письменное деление на трехзначное число».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Работа с текстовыми задачами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чи, содержащие отношения «больше (меньше) </w:t>
      </w:r>
      <w:proofErr w:type="gramStart"/>
      <w:r w:rsidRPr="00E3220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…», «больше (меньше) в…». </w:t>
      </w:r>
      <w:proofErr w:type="gramStart"/>
      <w:r w:rsidRPr="00E32202">
        <w:rPr>
          <w:rFonts w:ascii="Times New Roman" w:eastAsia="Times New Roman" w:hAnsi="Times New Roman" w:cs="Times New Roman"/>
          <w:sz w:val="24"/>
          <w:szCs w:val="24"/>
        </w:rPr>
        <w:t>Зависимости между величинами, характеризу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купли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noBreakHyphen/>
        <w:t>продажи</w:t>
      </w:r>
      <w:proofErr w:type="spellEnd"/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др.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Скорость, время, путь; объем работы, время, производительность труда; количество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lastRenderedPageBreak/>
        <w:t>товара, его цена и стоимость и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др. 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Планирование хода решения задачи.</w:t>
      </w:r>
      <w:proofErr w:type="gramEnd"/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Представление текста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задачи (схема, таблица, диаграмма и другие модели).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</w:t>
      </w: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класс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УМК </w:t>
      </w: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«Школа России»</w:t>
      </w:r>
    </w:p>
    <w:p w:rsidR="005C5604" w:rsidRPr="00E93695" w:rsidRDefault="005C5604" w:rsidP="005C5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695">
        <w:rPr>
          <w:rFonts w:ascii="Times New Roman" w:eastAsia="Calibri" w:hAnsi="Times New Roman" w:cs="Times New Roman"/>
          <w:bCs/>
          <w:sz w:val="24"/>
          <w:szCs w:val="24"/>
        </w:rPr>
        <w:t>Составление задач по рисунку. Решение задач. Закрепление по теме «Решение задач</w:t>
      </w:r>
      <w:proofErr w:type="gramStart"/>
      <w:r w:rsidRPr="00E93695">
        <w:rPr>
          <w:rFonts w:ascii="Times New Roman" w:eastAsia="Calibri" w:hAnsi="Times New Roman" w:cs="Times New Roman"/>
          <w:bCs/>
          <w:sz w:val="24"/>
          <w:szCs w:val="24"/>
        </w:rPr>
        <w:t xml:space="preserve">.» </w:t>
      </w:r>
      <w:proofErr w:type="gramEnd"/>
      <w:r w:rsidRPr="00E93695">
        <w:rPr>
          <w:rFonts w:ascii="Times New Roman" w:eastAsia="Calibri" w:hAnsi="Times New Roman" w:cs="Times New Roman"/>
          <w:bCs/>
          <w:sz w:val="24"/>
          <w:szCs w:val="24"/>
        </w:rPr>
        <w:t>Задачи на увеличение числа на несколько единиц (с двумя множествами предметов).</w:t>
      </w:r>
    </w:p>
    <w:p w:rsidR="005C5604" w:rsidRPr="00E93695" w:rsidRDefault="005C5604" w:rsidP="005C5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3695">
        <w:rPr>
          <w:rFonts w:ascii="Times New Roman" w:eastAsia="Calibri" w:hAnsi="Times New Roman" w:cs="Times New Roman"/>
          <w:bCs/>
          <w:sz w:val="24"/>
          <w:szCs w:val="24"/>
        </w:rPr>
        <w:t xml:space="preserve"> Задачи на уменьшение числа на несколько единиц (с двумя множествами предметов). Обобщение  по теме «Решение задач</w:t>
      </w:r>
      <w:proofErr w:type="gramStart"/>
      <w:r w:rsidRPr="00E93695">
        <w:rPr>
          <w:rFonts w:ascii="Times New Roman" w:eastAsia="Calibri" w:hAnsi="Times New Roman" w:cs="Times New Roman"/>
          <w:bCs/>
          <w:sz w:val="24"/>
          <w:szCs w:val="24"/>
        </w:rPr>
        <w:t xml:space="preserve">.» </w:t>
      </w:r>
      <w:proofErr w:type="gramEnd"/>
      <w:r w:rsidRPr="00E93695">
        <w:rPr>
          <w:rFonts w:ascii="Times New Roman" w:eastAsia="Calibri" w:hAnsi="Times New Roman" w:cs="Times New Roman"/>
          <w:bCs/>
          <w:sz w:val="24"/>
          <w:szCs w:val="24"/>
        </w:rPr>
        <w:t>Решение задач и выражений. Задачи на разностное сравнение. Подготовка к решению задач в 2 действия. Ознакомление с задачей в 2 действия. Решение задач в 2 действия.</w:t>
      </w:r>
    </w:p>
    <w:p w:rsidR="005C5604" w:rsidRPr="00CF7D1D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2 класс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 УМК </w:t>
      </w:r>
      <w:r w:rsidRPr="00CF7D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«Школа России»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     </w:t>
      </w:r>
      <w:proofErr w:type="gramStart"/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Задачи, обратные данной.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Задачи на нахождение неизвестного уменьшаемого.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Задачи на нахождение неизвестного вычитаемого.</w:t>
      </w:r>
      <w:r w:rsidRPr="0082038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Задачи на умножение.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sz w:val="24"/>
          <w:szCs w:val="24"/>
          <w:lang w:eastAsia="ar-SA"/>
        </w:rPr>
        <w:t>Текстовые задачи, раскрывающие смысл действия</w:t>
      </w:r>
      <w:r w:rsidRPr="00696A20">
        <w:rPr>
          <w:rFonts w:ascii="Times New Roman" w:eastAsia="Times New Roman" w:hAnsi="Times New Roman"/>
          <w:bCs/>
          <w:i/>
          <w:iCs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ум</w:t>
      </w:r>
      <w:r w:rsidRPr="00696A20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softHyphen/>
        <w:t>ножение.</w:t>
      </w:r>
      <w:r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Задачи на нахождение неизвестного третьего слагаемого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 УМК «Школа России»</w:t>
      </w:r>
    </w:p>
    <w:p w:rsidR="005C5604" w:rsidRPr="00475E65" w:rsidRDefault="005C5604" w:rsidP="005C56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5E65">
        <w:rPr>
          <w:rFonts w:ascii="Times New Roman" w:eastAsia="Calibri" w:hAnsi="Times New Roman" w:cs="Times New Roman"/>
          <w:sz w:val="24"/>
          <w:szCs w:val="28"/>
          <w:lang w:eastAsia="ar-SA"/>
        </w:rPr>
        <w:t>Закрепление. Решение задач</w:t>
      </w:r>
      <w:r w:rsidRPr="00475E65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 xml:space="preserve">Связь между величинами: </w:t>
      </w:r>
      <w:r w:rsidRPr="00475E65">
        <w:rPr>
          <w:rFonts w:ascii="Times New Roman" w:eastAsia="Calibri" w:hAnsi="Times New Roman" w:cs="Times New Roman"/>
          <w:sz w:val="24"/>
          <w:szCs w:val="28"/>
        </w:rPr>
        <w:t>цена, количество, стоимость. Решение задач.</w:t>
      </w:r>
      <w:r w:rsidRPr="00475E65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Зависимость между величинами: количество товара, его цена и стоимость</w:t>
      </w:r>
      <w:r w:rsidRPr="00475E65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475E65">
        <w:rPr>
          <w:rFonts w:ascii="Times New Roman" w:eastAsia="Calibri" w:hAnsi="Times New Roman" w:cs="Times New Roman"/>
          <w:sz w:val="24"/>
          <w:szCs w:val="28"/>
        </w:rPr>
        <w:t>Связь между величинами: масса одного предмета, количество предметов, масса всех предметов.</w:t>
      </w:r>
      <w:r w:rsidRPr="00475E65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Планирование хода решения задачи</w:t>
      </w:r>
      <w:r w:rsidRPr="00475E65">
        <w:rPr>
          <w:rFonts w:ascii="Times New Roman" w:eastAsia="Calibri" w:hAnsi="Times New Roman"/>
          <w:sz w:val="24"/>
          <w:szCs w:val="28"/>
          <w:lang w:eastAsia="ar-SA"/>
        </w:rPr>
        <w:t xml:space="preserve">. </w:t>
      </w:r>
      <w:r w:rsidRPr="00475E65">
        <w:rPr>
          <w:rFonts w:ascii="Times New Roman" w:eastAsia="Calibri" w:hAnsi="Times New Roman" w:cs="Times New Roman"/>
          <w:sz w:val="24"/>
          <w:szCs w:val="28"/>
        </w:rPr>
        <w:t>Задачи на увеличение числа в несколько раз</w:t>
      </w:r>
      <w:r w:rsidRPr="00475E65">
        <w:rPr>
          <w:rFonts w:ascii="Times New Roman" w:eastAsia="Calibri" w:hAnsi="Times New Roman"/>
          <w:sz w:val="24"/>
          <w:szCs w:val="28"/>
        </w:rPr>
        <w:t xml:space="preserve">. </w:t>
      </w:r>
      <w:r w:rsidRPr="00475E65">
        <w:rPr>
          <w:rFonts w:ascii="Times New Roman" w:eastAsia="Calibri" w:hAnsi="Times New Roman" w:cs="Times New Roman"/>
          <w:sz w:val="24"/>
          <w:szCs w:val="28"/>
        </w:rPr>
        <w:t>Задачи на уменьшение числа в несколько раз.</w:t>
      </w:r>
      <w:r w:rsidRPr="00475E65">
        <w:rPr>
          <w:rFonts w:ascii="Times New Roman" w:eastAsia="Calibri" w:hAnsi="Times New Roman"/>
          <w:sz w:val="24"/>
          <w:szCs w:val="28"/>
        </w:rPr>
        <w:t xml:space="preserve"> </w:t>
      </w:r>
      <w:r w:rsidRPr="00475E65">
        <w:rPr>
          <w:rFonts w:ascii="Times New Roman" w:eastAsia="Calibri" w:hAnsi="Times New Roman" w:cs="Times New Roman"/>
          <w:sz w:val="24"/>
          <w:szCs w:val="28"/>
        </w:rPr>
        <w:t xml:space="preserve">Задачи на нахождение четвёртого пропорционального. Решение текстовых задач в три действия. Единицы времени: год, месяц, сутки. Повторение </w:t>
      </w:r>
      <w:proofErr w:type="gramStart"/>
      <w:r w:rsidRPr="00475E65">
        <w:rPr>
          <w:rFonts w:ascii="Times New Roman" w:eastAsia="Calibri" w:hAnsi="Times New Roman" w:cs="Times New Roman"/>
          <w:sz w:val="24"/>
          <w:szCs w:val="28"/>
        </w:rPr>
        <w:t>пройденного</w:t>
      </w:r>
      <w:proofErr w:type="gramEnd"/>
      <w:r w:rsidRPr="00475E65">
        <w:rPr>
          <w:rFonts w:ascii="Times New Roman" w:eastAsia="Calibri" w:hAnsi="Times New Roman" w:cs="Times New Roman"/>
          <w:sz w:val="24"/>
          <w:szCs w:val="28"/>
        </w:rPr>
        <w:t xml:space="preserve">: «Что узнали? Чему научились?». </w:t>
      </w:r>
      <w:r w:rsidRPr="00475E65"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Решение задач несколькими способами. Решение задач на нахождение четвертого пропорционального. </w:t>
      </w:r>
      <w:r w:rsidRPr="00475E65">
        <w:rPr>
          <w:rFonts w:ascii="Times New Roman" w:eastAsia="Calibri" w:hAnsi="Times New Roman" w:cs="Times New Roman"/>
          <w:sz w:val="24"/>
          <w:szCs w:val="28"/>
        </w:rPr>
        <w:t xml:space="preserve">Решение задач на деление с остатком. </w:t>
      </w:r>
      <w:r w:rsidRPr="00475E65">
        <w:rPr>
          <w:rFonts w:ascii="Times New Roman" w:eastAsia="Calibri" w:hAnsi="Times New Roman" w:cs="Times New Roman"/>
          <w:sz w:val="24"/>
          <w:szCs w:val="28"/>
          <w:lang w:eastAsia="ar-SA"/>
        </w:rPr>
        <w:t>Проверка деления с остатком.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EAE">
        <w:rPr>
          <w:rFonts w:ascii="Times New Roman" w:eastAsia="Times New Roman" w:hAnsi="Times New Roman" w:cs="Times New Roman"/>
          <w:b/>
          <w:sz w:val="24"/>
          <w:szCs w:val="24"/>
        </w:rPr>
        <w:t>4 класс УМК «Школа России».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392012">
        <w:rPr>
          <w:rFonts w:ascii="Times New Roman" w:eastAsia="Times New Roman" w:hAnsi="Times New Roman" w:cs="Times New Roman"/>
          <w:sz w:val="24"/>
          <w:szCs w:val="24"/>
        </w:rPr>
        <w:t>Чтение и запись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многозначных чисел. Нумерация.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Выражения и уравнения.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сложение и вычитание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Арифметические действия: умножение и деление.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оговый контроль и учёт знаний.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Анализ и работа над ошибками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Установление порядка выполнения действий в числовых выражениях со скобками и без скобок.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Сравнение и упорядочение однородных величин.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и изображение </w:t>
      </w:r>
      <w:r w:rsidRPr="00392012">
        <w:rPr>
          <w:rFonts w:ascii="Times New Roman" w:eastAsia="Times New Roman" w:hAnsi="Times New Roman" w:cs="Times New Roman"/>
          <w:sz w:val="24"/>
          <w:szCs w:val="24"/>
        </w:rPr>
        <w:t>геометрических фигур. Использование чертежных инструментов для выполнения построений.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65A9">
        <w:rPr>
          <w:rFonts w:ascii="Times New Roman" w:eastAsia="Times New Roman" w:hAnsi="Times New Roman" w:cs="Times New Roman"/>
          <w:sz w:val="24"/>
          <w:szCs w:val="24"/>
        </w:rPr>
        <w:t>Решение текстовых задач арифметическим способом.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65A9">
        <w:rPr>
          <w:rFonts w:ascii="Times New Roman" w:eastAsia="Times New Roman" w:hAnsi="Times New Roman" w:cs="Times New Roman"/>
          <w:sz w:val="24"/>
          <w:szCs w:val="24"/>
        </w:rPr>
        <w:t>Обобщение и систе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матизация изученного материала. </w:t>
      </w:r>
      <w:proofErr w:type="gramStart"/>
      <w:r w:rsidRPr="00B165A9">
        <w:rPr>
          <w:rFonts w:ascii="Times New Roman" w:eastAsia="Times New Roman" w:hAnsi="Times New Roman" w:cs="Times New Roman"/>
          <w:sz w:val="24"/>
          <w:szCs w:val="24"/>
        </w:rPr>
        <w:t>Повторение изученного по теме « Арифметические действия»</w:t>
      </w:r>
      <w:proofErr w:type="gramEnd"/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>Пространственные отношения. Геометрические фи</w:t>
      </w:r>
      <w:r w:rsidRPr="00E322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гуры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между</w:t>
      </w:r>
      <w:proofErr w:type="gramEnd"/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 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пр.). </w:t>
      </w:r>
      <w:proofErr w:type="gramStart"/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Распознавание и изображение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ник, квадрат, окружность, круг.</w:t>
      </w:r>
      <w:proofErr w:type="gramEnd"/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E3220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Распознавание и называние: </w:t>
      </w:r>
      <w:r w:rsidRPr="00E32202">
        <w:rPr>
          <w:rFonts w:ascii="Times New Roman" w:eastAsia="Times New Roman" w:hAnsi="Times New Roman" w:cs="Times New Roman"/>
          <w:i/>
          <w:sz w:val="24"/>
          <w:szCs w:val="24"/>
        </w:rPr>
        <w:t>куб, шар, параллелепипед, пирамида, цилиндр, конус.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F7D1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 «» Школа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5604" w:rsidRPr="00E93695" w:rsidRDefault="005C5604" w:rsidP="005C5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  <w:r w:rsidRPr="00E93695">
        <w:rPr>
          <w:rFonts w:ascii="Times New Roman" w:eastAsia="Calibri" w:hAnsi="Times New Roman" w:cs="Times New Roman"/>
          <w:bCs/>
          <w:sz w:val="24"/>
          <w:szCs w:val="24"/>
        </w:rPr>
        <w:t>Отношения «длиннее», «короче», «одинаковые по длине». Увеличение и уменьшение чисел. Измерение длины отрезков с помощью линейки. Сравнение длин отрезков.</w:t>
      </w:r>
    </w:p>
    <w:p w:rsidR="005C5604" w:rsidRPr="00820381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D1D">
        <w:rPr>
          <w:rFonts w:ascii="Times New Roman" w:eastAsia="Times New Roman" w:hAnsi="Times New Roman" w:cs="Times New Roman"/>
          <w:b/>
          <w:sz w:val="24"/>
          <w:szCs w:val="24"/>
        </w:rPr>
        <w:t>2 класс «» Школа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Виды углов (прямой, тупой, острый)</w:t>
      </w:r>
    </w:p>
    <w:p w:rsidR="005C5604" w:rsidRPr="00475E65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 УМК «Школа России»</w:t>
      </w:r>
    </w:p>
    <w:p w:rsidR="005C5604" w:rsidRDefault="005C5604" w:rsidP="005C5604">
      <w:pPr>
        <w:pStyle w:val="afb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475E65">
        <w:rPr>
          <w:rFonts w:ascii="Times New Roman" w:eastAsia="Calibri" w:hAnsi="Times New Roman"/>
          <w:sz w:val="24"/>
          <w:szCs w:val="28"/>
        </w:rPr>
        <w:t xml:space="preserve">Обозначение геометрических фигур буквами. Круг. Окружность (центр, радиус, диаметр). Диаметр круга. </w:t>
      </w:r>
      <w:r w:rsidRPr="00475E65">
        <w:rPr>
          <w:rFonts w:ascii="Times New Roman" w:eastAsia="Calibri" w:hAnsi="Times New Roman"/>
          <w:sz w:val="24"/>
          <w:szCs w:val="28"/>
          <w:lang w:eastAsia="ar-SA"/>
        </w:rPr>
        <w:t xml:space="preserve">Распознавание и изображение геометрических фигур: </w:t>
      </w:r>
      <w:r w:rsidRPr="00475E65">
        <w:rPr>
          <w:rFonts w:ascii="Times New Roman" w:eastAsia="Calibri" w:hAnsi="Times New Roman"/>
          <w:sz w:val="24"/>
          <w:szCs w:val="28"/>
          <w:lang w:eastAsia="ar-SA"/>
        </w:rPr>
        <w:lastRenderedPageBreak/>
        <w:t>треугольник. Виды треугольников по соотношению сторон</w:t>
      </w:r>
      <w:r w:rsidRPr="00475E65">
        <w:rPr>
          <w:rFonts w:ascii="Times New Roman" w:eastAsia="Calibri" w:hAnsi="Times New Roman"/>
          <w:sz w:val="24"/>
          <w:szCs w:val="28"/>
        </w:rPr>
        <w:t>. Распознавание и изображение геометрических фигур: треугольник. Виды треугольников по видам углов. Закрепление изученного материала.</w:t>
      </w:r>
    </w:p>
    <w:p w:rsidR="005C5604" w:rsidRPr="004A73C9" w:rsidRDefault="005C5604" w:rsidP="005C5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719A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4 класс УМК «</w:t>
      </w:r>
      <w:r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Школа России</w:t>
      </w:r>
      <w:r w:rsidRPr="0043719A">
        <w:rPr>
          <w:rFonts w:ascii="Times New Roman" w:eastAsia="Batang" w:hAnsi="Times New Roman" w:cs="Times New Roman"/>
          <w:b/>
          <w:sz w:val="24"/>
          <w:szCs w:val="24"/>
          <w:lang w:eastAsia="ar-SA"/>
        </w:rPr>
        <w:t>»</w:t>
      </w:r>
    </w:p>
    <w:p w:rsidR="005C5604" w:rsidRPr="00E93695" w:rsidRDefault="005C5604" w:rsidP="005C560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21E">
        <w:rPr>
          <w:rFonts w:ascii="Times New Roman" w:eastAsia="Times New Roman" w:hAnsi="Times New Roman" w:cs="Times New Roman"/>
          <w:sz w:val="24"/>
          <w:szCs w:val="24"/>
        </w:rPr>
        <w:t>Контрольная работа</w:t>
      </w:r>
      <w:r w:rsidRPr="00CA12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 теме «Геометрические фигуры»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A121E">
        <w:rPr>
          <w:rFonts w:ascii="Times New Roman" w:eastAsia="Times New Roman" w:hAnsi="Times New Roman" w:cs="Times New Roman"/>
          <w:sz w:val="24"/>
          <w:szCs w:val="24"/>
        </w:rPr>
        <w:t>Работа над ошибками. Свойства геометрических фигур.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121E">
        <w:rPr>
          <w:rFonts w:ascii="Times New Roman" w:eastAsia="Times New Roman" w:hAnsi="Times New Roman" w:cs="Times New Roman"/>
          <w:sz w:val="24"/>
          <w:szCs w:val="24"/>
          <w:lang w:bidi="en-US"/>
        </w:rPr>
        <w:t>Самостоятельная работа по теме «Геометрические фигуры»</w:t>
      </w:r>
    </w:p>
    <w:p w:rsidR="005C5604" w:rsidRPr="00E93695" w:rsidRDefault="005C5604" w:rsidP="005C56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C5604" w:rsidRPr="00E32202" w:rsidRDefault="005C5604" w:rsidP="005C56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E3220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Геометрические величины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длины отрезка. Единицы длины (</w:t>
      </w:r>
      <w:proofErr w:type="gramStart"/>
      <w:r w:rsidRPr="00E32202">
        <w:rPr>
          <w:rFonts w:ascii="Times New Roman" w:eastAsia="Times New Roman" w:hAnsi="Times New Roman" w:cs="Times New Roman"/>
          <w:sz w:val="24"/>
          <w:szCs w:val="24"/>
        </w:rPr>
        <w:t>мм</w:t>
      </w:r>
      <w:proofErr w:type="gramEnd"/>
      <w:r w:rsidRPr="00E32202">
        <w:rPr>
          <w:rFonts w:ascii="Times New Roman" w:eastAsia="Times New Roman" w:hAnsi="Times New Roman" w:cs="Times New Roman"/>
          <w:sz w:val="24"/>
          <w:szCs w:val="24"/>
        </w:rPr>
        <w:t>, см, дм, м, км). Периметр. Вычисление периметра многоугольника.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Площадь геометрической фигуры. Единицы площади (см</w:t>
      </w:r>
      <w:proofErr w:type="gramStart"/>
      <w:r w:rsidRPr="00E322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322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дм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, м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</w:rPr>
        <w:t>2</w:t>
      </w:r>
      <w:r w:rsidRPr="00E32202">
        <w:rPr>
          <w:rFonts w:ascii="Times New Roman" w:eastAsia="Times New Roman" w:hAnsi="Times New Roman" w:cs="Times New Roman"/>
          <w:spacing w:val="2"/>
          <w:sz w:val="24"/>
          <w:szCs w:val="24"/>
        </w:rPr>
        <w:t>). Точное и приближенное измерение площади гео</w:t>
      </w:r>
      <w:r w:rsidRPr="00E32202">
        <w:rPr>
          <w:rFonts w:ascii="Times New Roman" w:eastAsia="Times New Roman" w:hAnsi="Times New Roman" w:cs="Times New Roman"/>
          <w:sz w:val="24"/>
          <w:szCs w:val="24"/>
        </w:rPr>
        <w:t>метрической фигуры. Вычисление площади прямоугольника.</w:t>
      </w:r>
    </w:p>
    <w:p w:rsidR="005C5604" w:rsidRPr="00CF7D1D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D1D">
        <w:rPr>
          <w:rFonts w:ascii="Times New Roman" w:eastAsia="Times New Roman" w:hAnsi="Times New Roman" w:cs="Times New Roman"/>
          <w:b/>
          <w:sz w:val="24"/>
          <w:szCs w:val="24"/>
        </w:rPr>
        <w:t xml:space="preserve">2 класс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УМК «</w:t>
      </w:r>
      <w:r w:rsidRPr="00CF7D1D">
        <w:rPr>
          <w:rFonts w:ascii="Times New Roman" w:eastAsia="Times New Roman" w:hAnsi="Times New Roman" w:cs="Times New Roman"/>
          <w:b/>
          <w:sz w:val="24"/>
          <w:szCs w:val="24"/>
        </w:rPr>
        <w:t>Школа России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C5604" w:rsidRPr="00CF7D1D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696A20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Сумма и разность отрезков</w:t>
      </w:r>
      <w:r w:rsidRPr="00696A2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 xml:space="preserve">Длина </w:t>
      </w:r>
      <w:proofErr w:type="gramStart"/>
      <w:r w:rsidRPr="00696A20">
        <w:rPr>
          <w:rFonts w:ascii="Times New Roman" w:eastAsia="Times New Roman" w:hAnsi="Times New Roman"/>
          <w:sz w:val="24"/>
          <w:szCs w:val="24"/>
          <w:lang w:eastAsia="ar-SA"/>
        </w:rPr>
        <w:t>ломаной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класс УМК «Школа России»</w:t>
      </w:r>
    </w:p>
    <w:p w:rsidR="005C5604" w:rsidRDefault="005C5604" w:rsidP="005C5604">
      <w:pPr>
        <w:pStyle w:val="afb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  <w:lang w:eastAsia="ar-SA"/>
        </w:rPr>
      </w:pPr>
      <w:r w:rsidRPr="009043FD">
        <w:rPr>
          <w:rFonts w:ascii="Times New Roman" w:eastAsia="Calibri" w:hAnsi="Times New Roman"/>
          <w:sz w:val="24"/>
          <w:szCs w:val="28"/>
        </w:rPr>
        <w:t xml:space="preserve">Способы сравнения фигур по площади. </w:t>
      </w:r>
      <w:r w:rsidRPr="009043FD">
        <w:rPr>
          <w:rFonts w:ascii="Times New Roman" w:eastAsia="Calibri" w:hAnsi="Times New Roman"/>
          <w:sz w:val="24"/>
          <w:szCs w:val="28"/>
          <w:lang w:eastAsia="ar-SA"/>
        </w:rPr>
        <w:t xml:space="preserve">Точное и приближенное измерение площади геометрической фигуры. </w:t>
      </w:r>
      <w:r w:rsidRPr="009043FD">
        <w:rPr>
          <w:rFonts w:ascii="Times New Roman" w:eastAsia="Calibri" w:hAnsi="Times New Roman"/>
          <w:sz w:val="24"/>
          <w:szCs w:val="28"/>
        </w:rPr>
        <w:t xml:space="preserve">Площадь. Сравнение площадей фигур. Квадратный сантиметр. Решение задач на нахождение площади, периметра прямоугольника. </w:t>
      </w:r>
      <w:r w:rsidRPr="009043FD">
        <w:rPr>
          <w:rFonts w:ascii="Times New Roman" w:eastAsia="Calibri" w:hAnsi="Times New Roman"/>
          <w:sz w:val="24"/>
          <w:szCs w:val="28"/>
          <w:lang w:eastAsia="ar-SA"/>
        </w:rPr>
        <w:t xml:space="preserve">Решение задач. 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2EAE">
        <w:rPr>
          <w:rFonts w:ascii="Times New Roman" w:eastAsia="Times New Roman" w:hAnsi="Times New Roman" w:cs="Times New Roman"/>
          <w:b/>
          <w:sz w:val="24"/>
          <w:szCs w:val="24"/>
        </w:rPr>
        <w:t>4 класс УМК «Школа России».</w:t>
      </w:r>
    </w:p>
    <w:p w:rsidR="005C5604" w:rsidRDefault="005C5604" w:rsidP="005C560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92EAE">
        <w:rPr>
          <w:rFonts w:ascii="Times New Roman" w:eastAsia="Times New Roman" w:hAnsi="Times New Roman" w:cs="Times New Roman"/>
          <w:sz w:val="24"/>
          <w:szCs w:val="24"/>
        </w:rPr>
        <w:t>Единицы длины. Километр.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Единицы измерения площади. Квадратный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километр. Квадратный миллиметр. Таблица единиц площади.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Точное и приближённое измерение площади геометрических фигур. Палетка.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Единицы измерения массы: тонна, центнер.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Таблица единиц массы.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Единицы времени. Год. Время от 0 часов до 24 часов.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Решение задач на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Секунда. Век.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Соотношения между единицами измерения однородных величин. Таблица единиц времени.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192EAE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192EAE">
        <w:rPr>
          <w:rFonts w:ascii="Times New Roman" w:eastAsia="Times New Roman" w:hAnsi="Times New Roman" w:cs="Times New Roman"/>
          <w:sz w:val="24"/>
          <w:szCs w:val="24"/>
        </w:rPr>
        <w:t>. «Что узнали. Чему научились».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« Величины».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EAE">
        <w:rPr>
          <w:rFonts w:ascii="Times New Roman" w:eastAsia="Times New Roman" w:hAnsi="Times New Roman" w:cs="Times New Roman"/>
          <w:sz w:val="24"/>
          <w:szCs w:val="24"/>
        </w:rPr>
        <w:t>Работа над ошибками.</w:t>
      </w:r>
    </w:p>
    <w:p w:rsidR="005C5604" w:rsidRPr="00CA121E" w:rsidRDefault="005C5604" w:rsidP="005C5604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5604" w:rsidRDefault="005C5604" w:rsidP="00FB1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C5604" w:rsidRDefault="005C5604" w:rsidP="00FB1F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B1F34" w:rsidRPr="005C5604" w:rsidRDefault="00FB1F34" w:rsidP="005C56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604">
        <w:rPr>
          <w:rFonts w:ascii="Times New Roman" w:hAnsi="Times New Roman"/>
          <w:b/>
          <w:sz w:val="28"/>
          <w:szCs w:val="28"/>
        </w:rPr>
        <w:t xml:space="preserve">Планируемые результаты </w:t>
      </w:r>
      <w:r w:rsidR="00C0741E" w:rsidRPr="005C5604">
        <w:rPr>
          <w:rFonts w:ascii="Times New Roman" w:hAnsi="Times New Roman"/>
          <w:b/>
          <w:sz w:val="28"/>
          <w:szCs w:val="28"/>
        </w:rPr>
        <w:t>учебного предмета</w:t>
      </w:r>
      <w:r w:rsidRPr="005C5604">
        <w:rPr>
          <w:rFonts w:ascii="Times New Roman" w:hAnsi="Times New Roman"/>
          <w:b/>
          <w:sz w:val="28"/>
          <w:szCs w:val="28"/>
        </w:rPr>
        <w:t xml:space="preserve"> «Математика»</w:t>
      </w:r>
    </w:p>
    <w:p w:rsidR="00901436" w:rsidRDefault="00901436" w:rsidP="00901436">
      <w:pPr>
        <w:pStyle w:val="c1"/>
        <w:shd w:val="clear" w:color="auto" w:fill="FFFFFF"/>
        <w:spacing w:before="0" w:beforeAutospacing="0" w:after="0" w:afterAutospacing="0"/>
        <w:ind w:firstLine="540"/>
        <w:jc w:val="both"/>
        <w:rPr>
          <w:rStyle w:val="c38"/>
          <w:b/>
          <w:bCs/>
          <w:color w:val="000000"/>
          <w:sz w:val="26"/>
          <w:szCs w:val="26"/>
        </w:rPr>
      </w:pPr>
    </w:p>
    <w:p w:rsidR="009E40EA" w:rsidRPr="00303B31" w:rsidRDefault="009E40EA" w:rsidP="00303B31">
      <w:pPr>
        <w:pStyle w:val="af9"/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3B31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 учащегося будут сформированы: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освоение положительного и позитивного стиля общения со сверстниками и взрослыми в школе и дома;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понимание и принятие элементарных правил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Учащийся </w:t>
      </w: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получит возможность</w:t>
      </w:r>
      <w:r w:rsidRPr="00BD00EC">
        <w:rPr>
          <w:rFonts w:ascii="Times New Roman" w:hAnsi="Times New Roman"/>
          <w:color w:val="000000"/>
          <w:sz w:val="24"/>
          <w:szCs w:val="24"/>
        </w:rPr>
        <w:t> для формирования: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тетради);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и принимать учебную задачу, поставленную учителем, на разных этапах обучения;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иметь начальное представление о базовых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 xml:space="preserve"> понятиях: число, величина, геометрическая фигура;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применять полученные знания в измененных условиях;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уважительно вести диалог с товарищами;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аргументировано выражать свое мнение;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оказывать помощь товарищу в случаях затруднений;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BD00EC">
        <w:rPr>
          <w:rFonts w:ascii="Times New Roman" w:hAnsi="Times New Roman"/>
          <w:color w:val="000000"/>
          <w:sz w:val="24"/>
          <w:szCs w:val="24"/>
        </w:rPr>
        <w:br/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 xml:space="preserve"> «&gt;», « &lt;», « =», 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термины «равенство» и «неравенство») и упорядочивать числа в пределах 20;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соотношение между ними: 1 дм = 10 см.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вести счет десятками;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обобщать и распространять свойства натурального ряда чисел на числа, большие двадцати.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Арифметические действия. Сложение и вычитание.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сложение и вычитание с переходом через десяток в пределах 20;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проверять и исправлять выполненные действия.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 в 2 действия;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проверять и исправлять неверное решение задачи.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Пространственные </w:t>
      </w:r>
      <w:proofErr w:type="spell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отношения</w:t>
      </w:r>
      <w:proofErr w:type="gram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.Г</w:t>
      </w:r>
      <w:proofErr w:type="gram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еометрические</w:t>
      </w:r>
      <w:proofErr w:type="spell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фигуры</w:t>
      </w:r>
      <w:r w:rsidRPr="00BD00EC">
        <w:rPr>
          <w:rFonts w:ascii="Times New Roman" w:hAnsi="Times New Roman"/>
          <w:color w:val="000000"/>
          <w:sz w:val="24"/>
          <w:szCs w:val="24"/>
        </w:rPr>
        <w:t>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сходство и различие геометрических фигур (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прямая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, отрезок, луч).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Геометрические величины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соотносить и сравнивать величины (например, расположить в порядке убывания (возрастания) длины: 1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>, 8 см, 13 см).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информацией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небольшие готовые таблицы;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проводить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, устанавливая отношения между объектами и формулируя выводы.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 учащегося будут сформированы: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для формирования: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9E40EA" w:rsidRPr="00BD00EC" w:rsidRDefault="009E40EA" w:rsidP="00BD00EC">
      <w:pPr>
        <w:pStyle w:val="af9"/>
        <w:numPr>
          <w:ilvl w:val="0"/>
          <w:numId w:val="17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  <w:r w:rsidRPr="00BD00EC">
        <w:rPr>
          <w:rFonts w:ascii="Times New Roman" w:hAnsi="Times New Roman"/>
          <w:color w:val="000000"/>
          <w:sz w:val="24"/>
          <w:szCs w:val="24"/>
        </w:rPr>
        <w:br/>
      </w: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18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9E40EA" w:rsidRPr="00BD00EC" w:rsidRDefault="009E40EA" w:rsidP="00BD00EC">
      <w:pPr>
        <w:pStyle w:val="af9"/>
        <w:numPr>
          <w:ilvl w:val="0"/>
          <w:numId w:val="18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9E40EA" w:rsidRPr="00BD00EC" w:rsidRDefault="009E40EA" w:rsidP="00BD00EC">
      <w:pPr>
        <w:pStyle w:val="af9"/>
        <w:numPr>
          <w:ilvl w:val="0"/>
          <w:numId w:val="18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9E40EA" w:rsidRPr="00BD00EC" w:rsidRDefault="009E40EA" w:rsidP="00BD00EC">
      <w:pPr>
        <w:pStyle w:val="af9"/>
        <w:numPr>
          <w:ilvl w:val="0"/>
          <w:numId w:val="18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в сотрудничестве с учителем находить несколько способов решения учебной задачи, выбирать наиболее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рациональный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1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9E40EA" w:rsidRPr="00BD00EC" w:rsidRDefault="009E40EA" w:rsidP="00BD00EC">
      <w:pPr>
        <w:pStyle w:val="af9"/>
        <w:numPr>
          <w:ilvl w:val="0"/>
          <w:numId w:val="1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9E40EA" w:rsidRPr="00BD00EC" w:rsidRDefault="009E40EA" w:rsidP="00BD00EC">
      <w:pPr>
        <w:pStyle w:val="af9"/>
        <w:numPr>
          <w:ilvl w:val="0"/>
          <w:numId w:val="1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9E40EA" w:rsidRPr="00BD00EC" w:rsidRDefault="009E40EA" w:rsidP="00BD00EC">
      <w:pPr>
        <w:pStyle w:val="af9"/>
        <w:numPr>
          <w:ilvl w:val="0"/>
          <w:numId w:val="1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контролировать ход совместной работы и оказывать помощь товарищу в случаях затруднений.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284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видеоносители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>, а также Интернет с помощью взрослых);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9E40EA" w:rsidRPr="00BD00EC" w:rsidRDefault="009E40EA" w:rsidP="00BD00EC">
      <w:pPr>
        <w:pStyle w:val="af9"/>
        <w:numPr>
          <w:ilvl w:val="0"/>
          <w:numId w:val="20"/>
        </w:numPr>
        <w:shd w:val="clear" w:color="auto" w:fill="FFFFFF"/>
        <w:tabs>
          <w:tab w:val="clear" w:pos="709"/>
          <w:tab w:val="left" w:pos="-567"/>
          <w:tab w:val="left" w:pos="-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21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E40EA" w:rsidRPr="00BD00EC" w:rsidRDefault="009E40EA" w:rsidP="00BD00EC">
      <w:pPr>
        <w:pStyle w:val="af9"/>
        <w:numPr>
          <w:ilvl w:val="0"/>
          <w:numId w:val="21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9E40EA" w:rsidRPr="00BD00EC" w:rsidRDefault="009E40EA" w:rsidP="00BD00EC">
      <w:pPr>
        <w:pStyle w:val="af9"/>
        <w:numPr>
          <w:ilvl w:val="0"/>
          <w:numId w:val="21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22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E40EA" w:rsidRPr="00BD00EC" w:rsidRDefault="009E40EA" w:rsidP="00BD00EC">
      <w:pPr>
        <w:pStyle w:val="af9"/>
        <w:numPr>
          <w:ilvl w:val="0"/>
          <w:numId w:val="22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:rsidR="009E40EA" w:rsidRPr="00BD00EC" w:rsidRDefault="009E40EA" w:rsidP="00BD00EC">
      <w:pPr>
        <w:pStyle w:val="af9"/>
        <w:numPr>
          <w:ilvl w:val="0"/>
          <w:numId w:val="22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9E40EA" w:rsidRPr="00BD00EC" w:rsidRDefault="009E40EA" w:rsidP="00BD00EC">
      <w:pPr>
        <w:pStyle w:val="af9"/>
        <w:numPr>
          <w:ilvl w:val="0"/>
          <w:numId w:val="22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9E40EA" w:rsidRPr="00BD00EC" w:rsidRDefault="009E40EA" w:rsidP="00BD00EC">
      <w:pPr>
        <w:pStyle w:val="af9"/>
        <w:numPr>
          <w:ilvl w:val="0"/>
          <w:numId w:val="22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9E40EA" w:rsidRPr="00BD00EC" w:rsidRDefault="009E40EA" w:rsidP="00BD00EC">
      <w:pPr>
        <w:pStyle w:val="af9"/>
        <w:numPr>
          <w:ilvl w:val="0"/>
          <w:numId w:val="22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23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самостоятельно оценивать различные подходы и точки зрения, высказывать своё мнение,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 xml:space="preserve"> его обосновывать;</w:t>
      </w:r>
    </w:p>
    <w:p w:rsidR="009E40EA" w:rsidRPr="00BD00EC" w:rsidRDefault="009E40EA" w:rsidP="00BD00EC">
      <w:pPr>
        <w:pStyle w:val="af9"/>
        <w:numPr>
          <w:ilvl w:val="0"/>
          <w:numId w:val="23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контролировать ход совместной работы и оказывать помощь товарищу в случаях затруднения;</w:t>
      </w:r>
    </w:p>
    <w:p w:rsidR="009E40EA" w:rsidRPr="00BD00EC" w:rsidRDefault="009E40EA" w:rsidP="00BD00EC">
      <w:pPr>
        <w:pStyle w:val="af9"/>
        <w:numPr>
          <w:ilvl w:val="0"/>
          <w:numId w:val="23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9E40EA" w:rsidRPr="00BD00EC" w:rsidRDefault="009E40EA" w:rsidP="00BD00EC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0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D00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D00E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сравнивать числа и записывать результат сравнения;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упорядочивать заданные числа;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заменять двузначное число суммой разрядных слагаемых;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сложение и вычитание вида 30 + 5, 35–5, 35–30;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записывать и использовать соотношение между рублём и копейкой: 1 р. = 100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группировать объекты по разным признакам;</w:t>
      </w:r>
    </w:p>
    <w:p w:rsidR="009E40EA" w:rsidRPr="00BD00EC" w:rsidRDefault="009E40EA" w:rsidP="00BD00EC">
      <w:pPr>
        <w:pStyle w:val="af9"/>
        <w:numPr>
          <w:ilvl w:val="0"/>
          <w:numId w:val="24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Арифметические действия.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 сложения и вычитания;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выполнять сложение и вычитание в пределах 100: в более лёгких случаях устно,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более сложных — письменно (столбиком);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0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проверку правильности выполнения сложения и вычитания;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0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называть и обозначать действия умножения и деления;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0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термины: уравнение, буквенное выражение;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0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умножать 1 и 0 на число; умножать и делить на 10;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и записывать числовые выражения в 2 действия;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9E40EA" w:rsidRPr="00BD00EC" w:rsidRDefault="009E40EA" w:rsidP="00BD00EC">
      <w:pPr>
        <w:pStyle w:val="af9"/>
        <w:numPr>
          <w:ilvl w:val="0"/>
          <w:numId w:val="25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применять переместительное и сочетательное свойства сложения при вычислениях.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раскрывать конкретный смысл действий «умножение» и «деление»;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называть компоненты и результаты действий умножения и деления;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9E40EA" w:rsidRPr="00BD00EC" w:rsidRDefault="009E40EA" w:rsidP="00BD00EC">
      <w:pPr>
        <w:pStyle w:val="af9"/>
        <w:numPr>
          <w:ilvl w:val="0"/>
          <w:numId w:val="26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умножение и деление с числами 2 и 3.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27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умножение и деление;</w:t>
      </w:r>
    </w:p>
    <w:p w:rsidR="009E40EA" w:rsidRPr="00BD00EC" w:rsidRDefault="009E40EA" w:rsidP="00BD00EC">
      <w:pPr>
        <w:pStyle w:val="af9"/>
        <w:numPr>
          <w:ilvl w:val="0"/>
          <w:numId w:val="27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9E40EA" w:rsidRPr="00BD00EC" w:rsidRDefault="009E40EA" w:rsidP="00BD00EC">
      <w:pPr>
        <w:pStyle w:val="af9"/>
        <w:numPr>
          <w:ilvl w:val="0"/>
          <w:numId w:val="27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9E40EA" w:rsidRPr="00BD00EC" w:rsidRDefault="009E40EA" w:rsidP="00BD00EC">
      <w:pPr>
        <w:pStyle w:val="af9"/>
        <w:numPr>
          <w:ilvl w:val="0"/>
          <w:numId w:val="27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27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  <w:r w:rsidRPr="00BD00EC">
        <w:rPr>
          <w:rFonts w:ascii="Times New Roman" w:hAnsi="Times New Roman"/>
          <w:color w:val="000000"/>
          <w:sz w:val="24"/>
          <w:szCs w:val="24"/>
        </w:rPr>
        <w:t>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28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распознавать и называть углы разных видов: прямой,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острый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, тупой;</w:t>
      </w:r>
    </w:p>
    <w:p w:rsidR="009E40EA" w:rsidRPr="00BD00EC" w:rsidRDefault="009E40EA" w:rsidP="00BD00EC">
      <w:pPr>
        <w:pStyle w:val="af9"/>
        <w:numPr>
          <w:ilvl w:val="0"/>
          <w:numId w:val="28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9E40EA" w:rsidRPr="00BD00EC" w:rsidRDefault="009E40EA" w:rsidP="00BD00EC">
      <w:pPr>
        <w:pStyle w:val="af9"/>
        <w:numPr>
          <w:ilvl w:val="0"/>
          <w:numId w:val="28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9E40EA" w:rsidRPr="00BD00EC" w:rsidRDefault="009E40EA" w:rsidP="00BD00EC">
      <w:pPr>
        <w:pStyle w:val="af9"/>
        <w:numPr>
          <w:ilvl w:val="0"/>
          <w:numId w:val="28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Геометрические величины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2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и записывать значение величины длина, используя изученные единицы длины и соотношения между ними (миллиметр, сантиметр, дециметр, метр);</w:t>
      </w:r>
    </w:p>
    <w:p w:rsidR="009E40EA" w:rsidRPr="00BD00EC" w:rsidRDefault="009E40EA" w:rsidP="00BD00EC">
      <w:pPr>
        <w:pStyle w:val="af9"/>
        <w:numPr>
          <w:ilvl w:val="0"/>
          <w:numId w:val="2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вычислять длину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ломаной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, состоящей из 3–4 звеньев, и периметр многоугольника (треугольника, четырёхугольника, пятиугольника).</w:t>
      </w:r>
    </w:p>
    <w:p w:rsidR="009E40EA" w:rsidRPr="00BD00EC" w:rsidRDefault="009E40EA" w:rsidP="00BD00EC">
      <w:pPr>
        <w:pStyle w:val="af9"/>
        <w:numPr>
          <w:ilvl w:val="0"/>
          <w:numId w:val="2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2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выбирать наиболее подходящие единицы длины в конкретной ситуации;</w:t>
      </w:r>
    </w:p>
    <w:p w:rsidR="009E40EA" w:rsidRPr="00BD00EC" w:rsidRDefault="009E40EA" w:rsidP="00BD00EC">
      <w:pPr>
        <w:pStyle w:val="af9"/>
        <w:numPr>
          <w:ilvl w:val="0"/>
          <w:numId w:val="29"/>
        </w:numPr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периметр прямоугольника (квадрата).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информацией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numPr>
          <w:ilvl w:val="0"/>
          <w:numId w:val="30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и заполнять таблицы по результатам выполнения задания;</w:t>
      </w:r>
    </w:p>
    <w:p w:rsidR="009E40EA" w:rsidRPr="00BD00EC" w:rsidRDefault="009E40EA" w:rsidP="00BD00EC">
      <w:pPr>
        <w:pStyle w:val="af9"/>
        <w:numPr>
          <w:ilvl w:val="0"/>
          <w:numId w:val="30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9E40EA" w:rsidRPr="00BD00EC" w:rsidRDefault="009E40EA" w:rsidP="00BD00EC">
      <w:pPr>
        <w:pStyle w:val="af9"/>
        <w:numPr>
          <w:ilvl w:val="0"/>
          <w:numId w:val="30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проводить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и делать выводы;</w:t>
      </w:r>
    </w:p>
    <w:p w:rsidR="009E40EA" w:rsidRPr="00BD00EC" w:rsidRDefault="009E40EA" w:rsidP="00BD00EC">
      <w:pPr>
        <w:pStyle w:val="af9"/>
        <w:numPr>
          <w:ilvl w:val="0"/>
          <w:numId w:val="30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9E40EA" w:rsidRPr="00BD00EC" w:rsidRDefault="009E40EA" w:rsidP="00BD00EC">
      <w:pPr>
        <w:pStyle w:val="af9"/>
        <w:numPr>
          <w:ilvl w:val="0"/>
          <w:numId w:val="30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numPr>
          <w:ilvl w:val="0"/>
          <w:numId w:val="30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9E40EA" w:rsidRPr="00BD00EC" w:rsidRDefault="009E40EA" w:rsidP="00BD00EC">
      <w:pPr>
        <w:pStyle w:val="af9"/>
        <w:numPr>
          <w:ilvl w:val="0"/>
          <w:numId w:val="30"/>
        </w:numPr>
        <w:shd w:val="clear" w:color="auto" w:fill="FFFFFF"/>
        <w:tabs>
          <w:tab w:val="clear" w:pos="709"/>
          <w:tab w:val="left" w:pos="-567"/>
          <w:tab w:val="left" w:pos="142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общих представлений о построении последовательности логических рассуждений.</w:t>
      </w:r>
    </w:p>
    <w:p w:rsid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 </w:t>
      </w:r>
    </w:p>
    <w:p w:rsidR="00BD00EC" w:rsidRDefault="00BD00E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3 класс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 учащегося будут сформированы: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навыки в проведении самоконтроля и самооценки результатов своей учебной деятельности;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положительное отношение к урокам математики, к учебе, к школе;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понимание значения математических знаний в собственной жизни;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понимание значения математики в жизни и деятельности человека;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восприятие критериев оценки учебной деятельности и понимание оценок учителя успешности учебной деятельности;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умение самостоятельно выполнять определенные учителем виды работ (деятельности), понимая личную ответственность за результат;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знать и применять правила общения, осваивать навыки сотрудничества в учебной деятельности;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определенных заданий и упражнений);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уважение и принятие семейных ценностей, понимания необходимости бережного отношения к природе, к своему здоровью и здоровью других людей.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для формирования: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начальных представлений об универсальности математических способов познания окружающего мира;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понимания важности математических знаний в жизни человека, при изучении других школьных дисциплин;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навыков проведения самоконтроля и адекватной самооценки результатов своей учебной деятельности;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интереса к изучению учебного предмета математика: количественных и пространственных отношений, зависимостей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 задач.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  <w:r w:rsidRPr="00BD00EC">
        <w:rPr>
          <w:rFonts w:ascii="Times New Roman" w:hAnsi="Times New Roman"/>
          <w:color w:val="000000"/>
          <w:sz w:val="24"/>
          <w:szCs w:val="24"/>
        </w:rPr>
        <w:br/>
      </w: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понимать, принимать и сохранять различные учебные задачи; осуществлять поиск сре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я достижения учебной задачи;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способ решения учебной задачи и выполнять учебные действия в устной и письменной форме, использовать математические термины, символы и знаки;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планировать свои действия в соответствии с поставленной учебной задачей для ее решения;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проводить пошаговый контроль под руководством учителя, а в некоторых случаях – самостоятельно;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 изучения отдельных тем.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 задачи;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 этапе;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делать несложные выводы о математических объектах и их свойствах;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 xml:space="preserve"> контролировать свои действия и соотносить их с поставленными целями и действиями других участников, работающих в паре, в группе.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проводить сравнение по одному или нескольким признакам и на этой основе делать выводы;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классификацию по нескольким предложенным или самостоятельно найденным основаниям;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делать выводы по аналогии и проверять эти выводы;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проводить несложные обобщения и использовать математические знания в расширенной области применения;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понимать базовые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межпредметные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 xml:space="preserve"> предметные понятия: число, величина, геометрическая фигура;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стремление полнее использовать свои творческие возможности;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общее умение смыслового чтения текстов математического содержания в соответствии с поставленными целями и задачами;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и представлять информацию в предложенной форме.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находить необходимую информацию и использовать знаково-символические средства для ее представления, для построения моделей изучаемых объектов и процессов;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четко и аргументировано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высказывать свои оценки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и предложения;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активное участие в работе в паре и в группе, использовать умения вести диалог, речевые коммуникативные средства;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участие в обсуждении математических фактов, в обсуждении стратегии успешной математической игры, высказывать свою позицию;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задач, во время участия в проектной деятельности;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 позицию;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конструктивно разрешать конфликты посредством учета интересов сторон и сотрудничества.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br/>
      </w: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образовывать, называть, читать, записывать числа от 0 до 1 000;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= 100 см2, 1 м2 = 100 дм2; переводить одни единицы площади в другие;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1 000 г; переводить мелкие единицы массы в более крупные, сравнивать и упорядочивать объекты по массе.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выбирать единицу для измерения таких величин как площадь, масса в конкретных условиях и объяснять свой выбор.</w:t>
      </w:r>
    </w:p>
    <w:p w:rsidR="00B5320D" w:rsidRPr="00BD00EC" w:rsidRDefault="00B5320D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5320D" w:rsidRPr="00BD00EC" w:rsidRDefault="00B5320D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Арифметические действия.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а, 0 : 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внетабличное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1 000;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преобразовывать задачу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новую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, изменяя ее условие или вопрос;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составлять задачу по краткой записи, по схеме, по ее решению;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дополнять задачу с недостающими данными возможными числами;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рациональный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 на нахождение доли числа и числа по его доле;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 практического содержания, в том числе задачи-расчеты.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Пространственные </w:t>
      </w:r>
      <w:proofErr w:type="spell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отношения</w:t>
      </w:r>
      <w:proofErr w:type="gram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.Г</w:t>
      </w:r>
      <w:proofErr w:type="gram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еометрические</w:t>
      </w:r>
      <w:proofErr w:type="spell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фигуры</w:t>
      </w:r>
      <w:r w:rsidRPr="00BD00EC">
        <w:rPr>
          <w:rFonts w:ascii="Times New Roman" w:hAnsi="Times New Roman"/>
          <w:color w:val="000000"/>
          <w:sz w:val="24"/>
          <w:szCs w:val="24"/>
        </w:rPr>
        <w:t>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обозначать геометрические фигуры буквами;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различать круг и окружность;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чертить окружность заданного радиуса с использованием циркуля.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различать треугольники по соотношению длин сторон; по видам углов;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план участка (комнаты, сада и др.).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Геометрические величины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вадратный метр), используя соотношения между ними.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выбирать наиболее подходящие единицы площади для конкретной ситуации;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информацией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выстраивать цепочку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логических рассуждений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>, делать выводы.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высказывания, содержащие логические связки</w:t>
      </w:r>
    </w:p>
    <w:p w:rsidR="005C5604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                                                           </w:t>
      </w:r>
    </w:p>
    <w:p w:rsidR="005C5604" w:rsidRPr="00BD00EC" w:rsidRDefault="005C5604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5604" w:rsidRPr="00BD00EC" w:rsidRDefault="005C5604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5604" w:rsidRPr="00BD00EC" w:rsidRDefault="005C5604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 4 класс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 учащегося будут сформированы: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основы целостного восприятия окружающего мира и универсальности математических способов его познания;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уважительное отношение к иному мнению и культуре;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навыки самоконтроля и самооценки результатов учебной деятельности на основе выделенных критериев её успешности;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навыки определения наиболее эффективных способов достижения результата, осваивание начальных форм познавательной и личностной рефлексии;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положительное отношение к урокам математики, к обучению, к школе;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мотивы учебной деятельности и личностного смысла учения;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умения и навыки самостоятельной деятельности, осознание личной ответственности за её результат;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навыки сотрудничества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ситуациях, умения не создавать конфликтов и находить выходы из спорных ситуаций;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для формирования: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понимания универсальности математических способов познания закономерностей окружающего мира, умения строить и преобразовывать модели его отдельных процессов и явлений;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адекватной оценки результатов своей учебной деятельности на основе заданных критериев её успешности;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результаты</w:t>
      </w:r>
      <w:r w:rsidRPr="00BD00EC">
        <w:rPr>
          <w:rFonts w:ascii="Times New Roman" w:hAnsi="Times New Roman"/>
          <w:color w:val="000000"/>
          <w:sz w:val="24"/>
          <w:szCs w:val="24"/>
        </w:rPr>
        <w:br/>
      </w: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Регулятивные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и сохранять цели и задачи учебной деятельности, искать и находить средства их достижения;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 реализации;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ставить новые учебные задачи под руководством учителя;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находить несколько способов действий при решении учебной задачи, оценивать их и выбирать наиболее 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рациональный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Познавательные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родо-видовым</w:t>
      </w:r>
      <w:proofErr w:type="spellEnd"/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признакам, установления аналогий и причинно-следственных связей, построения рассуждений;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 xml:space="preserve">владеть базовыми предметными понятиями и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межпредметными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 процессами;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способы решения проблем творческого и поискового характера;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владеть навыками смыслового чтения текстов математического содержания в соответствии с поставленными целями и задачами;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информацию, представленную в знаково-символической или графической форме, и осознанно строить математическое сообщение;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 таблицы, столбчатой диаграммы, виде</w:t>
      </w: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BD00EC">
        <w:rPr>
          <w:rFonts w:ascii="Times New Roman" w:hAnsi="Times New Roman"/>
          <w:color w:val="000000"/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видеосопровождением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>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осуществлять расширенный поиск информации в различных источниках;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составлять, записывать и выполнять инструкции (простой алгоритм), план поиска информации;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аргументированно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>, с использованием математической терминологии и математических знаний отстаивать свою позицию;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конструктивно разрешать конфликты посредством учёта интересов сторон и сотрудничества.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обмениваться информацией с одноклассниками, работающими в одной группе;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обосновывать свою позицию и соотносить её с позицией одноклассников, работающих в одной группе.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br/>
      </w: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BD00EC">
        <w:rPr>
          <w:rFonts w:ascii="Times New Roman" w:hAnsi="Times New Roman"/>
          <w:color w:val="000000"/>
          <w:sz w:val="24"/>
          <w:szCs w:val="24"/>
        </w:rPr>
        <w:br/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 xml:space="preserve">образовывать, называть, читать, записывать, сравнивать, упорядочивать числа от 0 до 1 000 </w:t>
      </w:r>
      <w:proofErr w:type="spellStart"/>
      <w:r w:rsidRPr="00BD00EC">
        <w:rPr>
          <w:rFonts w:ascii="Times New Roman" w:hAnsi="Times New Roman"/>
          <w:color w:val="000000"/>
          <w:sz w:val="24"/>
          <w:szCs w:val="24"/>
        </w:rPr>
        <w:t>000</w:t>
      </w:r>
      <w:proofErr w:type="spellEnd"/>
      <w:r w:rsidRPr="00BD00EC">
        <w:rPr>
          <w:rFonts w:ascii="Times New Roman" w:hAnsi="Times New Roman"/>
          <w:color w:val="000000"/>
          <w:sz w:val="24"/>
          <w:szCs w:val="24"/>
        </w:rPr>
        <w:t>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заменять мелкие единицы счёта крупными и наоборот;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Арифметические действия.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действия с величинами;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свойства арифметических действий для удобства вычислений;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текстовыми задачами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lastRenderedPageBreak/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составлять задачу по краткой записи, по заданной схеме, по решению;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решать задачи в 3—4 действия;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разные способы решения задачи.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Пространственные отношения. Геометрические фигуры</w:t>
      </w:r>
      <w:r w:rsidRPr="00BD00EC">
        <w:rPr>
          <w:rFonts w:ascii="Times New Roman" w:hAnsi="Times New Roman"/>
          <w:color w:val="000000"/>
          <w:sz w:val="24"/>
          <w:szCs w:val="24"/>
        </w:rPr>
        <w:t>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  <w:proofErr w:type="gramEnd"/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использовать свойства прямоугольника и квадрата для решения задач;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тела (куб, шар);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геометрических фигур.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Геометрические величины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измерять длину отрезка;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вычислять периметр многоугольника;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площадь прямоугольного треугольника;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bCs/>
          <w:color w:val="000000"/>
          <w:sz w:val="24"/>
          <w:szCs w:val="24"/>
        </w:rPr>
        <w:t>Работа с информацией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BD00EC">
        <w:rPr>
          <w:rFonts w:ascii="Times New Roman" w:hAnsi="Times New Roman"/>
          <w:b/>
          <w:color w:val="000000"/>
          <w:sz w:val="24"/>
          <w:szCs w:val="24"/>
        </w:rPr>
        <w:t>Учащийся научится: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несложные готовые таблицы;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заполнять несложные готовые таблицы;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читать несложные готовые столбчатые диаграммы.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Учащийся получит возможность научиться: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достраивать несложную готовую столбчатую диаграмму;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r w:rsidRPr="00BD00EC">
        <w:rPr>
          <w:rFonts w:ascii="Times New Roman" w:hAnsi="Times New Roman"/>
          <w:color w:val="000000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9E40EA" w:rsidRPr="00BD00EC" w:rsidRDefault="009E40EA" w:rsidP="00BD00EC">
      <w:pPr>
        <w:pStyle w:val="af9"/>
        <w:shd w:val="clear" w:color="auto" w:fill="FFFFFF"/>
        <w:tabs>
          <w:tab w:val="clear" w:pos="709"/>
          <w:tab w:val="left" w:pos="-567"/>
        </w:tabs>
        <w:spacing w:after="0" w:line="240" w:lineRule="auto"/>
        <w:ind w:left="-567" w:firstLine="567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D00EC">
        <w:rPr>
          <w:rFonts w:ascii="Times New Roman" w:hAnsi="Times New Roman"/>
          <w:color w:val="000000"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не).</w:t>
      </w:r>
      <w:proofErr w:type="gramEnd"/>
    </w:p>
    <w:p w:rsidR="009E40EA" w:rsidRDefault="009E40EA" w:rsidP="00303B31">
      <w:pPr>
        <w:pStyle w:val="af9"/>
        <w:shd w:val="clear" w:color="auto" w:fill="FFFFFF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761359" w:rsidRPr="00761359" w:rsidRDefault="00761359" w:rsidP="00761359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</w:p>
    <w:p w:rsidR="00761359" w:rsidRDefault="00761359" w:rsidP="00761359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</w:p>
    <w:p w:rsidR="00761359" w:rsidRPr="00BD00EC" w:rsidRDefault="00761359" w:rsidP="00761359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1А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,1Б</w:t>
      </w:r>
      <w:r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классы</w:t>
      </w:r>
    </w:p>
    <w:p w:rsidR="00C0741E" w:rsidRPr="00761359" w:rsidRDefault="00761359" w:rsidP="00761359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ar-SA"/>
        </w:rPr>
        <w:t xml:space="preserve">(учителя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И</w:t>
      </w:r>
      <w:r w:rsidRPr="008F0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А., Смирнова Л. В.)</w:t>
      </w:r>
    </w:p>
    <w:tbl>
      <w:tblPr>
        <w:tblpPr w:leftFromText="180" w:rightFromText="180" w:vertAnchor="text" w:horzAnchor="margin" w:tblpY="1230"/>
        <w:tblW w:w="9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7573"/>
        <w:gridCol w:w="708"/>
      </w:tblGrid>
      <w:tr w:rsidR="00761359" w:rsidTr="00761359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 xml:space="preserve">Счет предметов. </w:t>
            </w:r>
            <w:r>
              <w:rPr>
                <w:rFonts w:ascii="Times New Roman" w:hAnsi="Times New Roman"/>
              </w:rPr>
              <w:t>Учебник математики. Роль математики в жизни людей и общества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Счет предметов </w:t>
            </w:r>
            <w:proofErr w:type="gramStart"/>
            <w:r>
              <w:rPr>
                <w:rFonts w:ascii="Times New Roman" w:hAnsi="Times New Roman"/>
                <w:b/>
              </w:rPr>
              <w:t>: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ервый,второй,третий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 xml:space="preserve">Взаимное расположение предметов в пространстве и на плоскости (выше—ниже, слева—справа, сверху—снизу, ближе—дальше, </w:t>
            </w:r>
            <w:proofErr w:type="gramStart"/>
            <w:r>
              <w:rPr>
                <w:rFonts w:ascii="Times New Roman" w:hAnsi="Times New Roman"/>
                <w:b/>
                <w:spacing w:val="2"/>
              </w:rPr>
              <w:t>между</w:t>
            </w:r>
            <w:proofErr w:type="gramEnd"/>
            <w:r>
              <w:rPr>
                <w:rFonts w:ascii="Times New Roman" w:hAnsi="Times New Roman"/>
                <w:b/>
                <w:spacing w:val="2"/>
              </w:rPr>
              <w:t xml:space="preserve"> и пр.).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Отношения «раньше», «позже», «сначала», «потом»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61359" w:rsidRDefault="00761359" w:rsidP="00761359">
            <w:pPr>
              <w:pStyle w:val="Standard"/>
              <w:keepNext/>
            </w:pPr>
            <w:r>
              <w:t xml:space="preserve"> 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 xml:space="preserve">Взаимное расположение предметов в пространстве и на плоскости (выше—ниже, слева—справа, сверху—снизу, ближе—дальше, </w:t>
            </w:r>
            <w:proofErr w:type="gramStart"/>
            <w:r>
              <w:rPr>
                <w:rFonts w:ascii="Times New Roman" w:hAnsi="Times New Roman"/>
                <w:b/>
                <w:spacing w:val="2"/>
              </w:rPr>
              <w:t>между</w:t>
            </w:r>
            <w:proofErr w:type="gramEnd"/>
            <w:r>
              <w:rPr>
                <w:rFonts w:ascii="Times New Roman" w:hAnsi="Times New Roman"/>
                <w:b/>
                <w:spacing w:val="2"/>
              </w:rPr>
              <w:t xml:space="preserve"> и пр.).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 xml:space="preserve">. Столько </w:t>
            </w:r>
            <w:proofErr w:type="spellStart"/>
            <w:r>
              <w:rPr>
                <w:rFonts w:ascii="Times New Roman" w:hAnsi="Times New Roman"/>
              </w:rPr>
              <w:t>же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ольше.Меньше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 xml:space="preserve">Счет </w:t>
            </w:r>
            <w:proofErr w:type="spellStart"/>
            <w:r>
              <w:rPr>
                <w:rFonts w:ascii="Times New Roman" w:hAnsi="Times New Roman"/>
                <w:b/>
              </w:rPr>
              <w:t>предметов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сколько больше? </w:t>
            </w:r>
            <w:proofErr w:type="gramStart"/>
            <w:r>
              <w:rPr>
                <w:rFonts w:ascii="Times New Roman" w:hAnsi="Times New Roman"/>
              </w:rPr>
              <w:t>На сколько</w:t>
            </w:r>
            <w:proofErr w:type="gramEnd"/>
            <w:r>
              <w:rPr>
                <w:rFonts w:ascii="Times New Roman" w:hAnsi="Times New Roman"/>
              </w:rPr>
              <w:t xml:space="preserve"> меньше?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 xml:space="preserve">. Обобщение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.  Проверочная работа.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 xml:space="preserve">. Числа от 1 до 10. Один. </w:t>
            </w:r>
            <w:proofErr w:type="spellStart"/>
            <w:r>
              <w:rPr>
                <w:rFonts w:ascii="Times New Roman" w:hAnsi="Times New Roman"/>
              </w:rPr>
              <w:t>Много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исло</w:t>
            </w:r>
            <w:proofErr w:type="spellEnd"/>
            <w:r>
              <w:rPr>
                <w:rFonts w:ascii="Times New Roman" w:hAnsi="Times New Roman"/>
              </w:rPr>
              <w:t xml:space="preserve"> и цифра 1.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от 1 до 10. Число и цифра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от 1 до 10. Число и цифра 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Числа от 1 до 10. Знаки «+», «–», «=».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Числа от 1 до 10. Число и цифра 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Измерение величин; сравнение и упорядочение величин</w:t>
            </w:r>
            <w:r>
              <w:rPr>
                <w:rFonts w:ascii="Times New Roman" w:hAnsi="Times New Roman"/>
              </w:rPr>
              <w:t>. Длиннее. Короче.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от 1 до 10. Число и цифра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 1 – 5. Состав числа 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1 – 10. Закрепление изученного материала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proofErr w:type="gramStart"/>
            <w:r>
              <w:rPr>
                <w:rFonts w:ascii="Times New Roman" w:hAnsi="Times New Roman"/>
                <w:b/>
                <w:bCs/>
                <w:spacing w:val="2"/>
              </w:rPr>
              <w:t>Распознавание и изображение геометрических фигур: точка, линия (кривая, прямая), отрезок, ломаная, угол.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Точка. Кривая линия. Прямая линия. Отрезок. Луч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>Геометрические формы в окружающем мире</w:t>
            </w:r>
            <w:r>
              <w:rPr>
                <w:rFonts w:ascii="Times New Roman" w:hAnsi="Times New Roman"/>
                <w:spacing w:val="2"/>
              </w:rPr>
              <w:t xml:space="preserve">. </w:t>
            </w:r>
            <w:r>
              <w:rPr>
                <w:rFonts w:ascii="Times New Roman" w:hAnsi="Times New Roman"/>
              </w:rPr>
              <w:t>Ломаная линия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>Геометрические формы в окружающем мире</w:t>
            </w:r>
            <w:r>
              <w:rPr>
                <w:rFonts w:ascii="Times New Roman" w:hAnsi="Times New Roman"/>
                <w:spacing w:val="2"/>
              </w:rPr>
              <w:t xml:space="preserve">. </w:t>
            </w:r>
            <w:r>
              <w:rPr>
                <w:rFonts w:ascii="Times New Roman" w:hAnsi="Times New Roman"/>
              </w:rPr>
              <w:t>Ломаная линия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Знаки</w:t>
            </w:r>
            <w:proofErr w:type="gramStart"/>
            <w:r>
              <w:rPr>
                <w:rFonts w:ascii="Times New Roman" w:hAnsi="Times New Roman"/>
              </w:rPr>
              <w:t xml:space="preserve"> «&gt;», «&lt;», «=»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Равенство. Неравенство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 xml:space="preserve">Распознавание и изображение </w:t>
            </w:r>
            <w:r>
              <w:rPr>
                <w:rFonts w:ascii="Times New Roman" w:hAnsi="Times New Roman"/>
                <w:b/>
              </w:rPr>
              <w:t>геометрических фигур: многоугольник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6 и 7. Письмо цифры 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6 и 7. Письмо цифры 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8 и 9. Письмо цифры 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Числа 8 и 9. Письмо цифры 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Число 10. Запись числа 10.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Числа от 1 до 10. Закрепление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Наши проекты. Математика вокруг нас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Единицы длины (см</w:t>
            </w:r>
            <w:proofErr w:type="gramStart"/>
            <w:r>
              <w:rPr>
                <w:rFonts w:ascii="Times New Roman" w:hAnsi="Times New Roman"/>
                <w:b/>
              </w:rPr>
              <w:t xml:space="preserve"> )</w:t>
            </w:r>
            <w:proofErr w:type="gram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</w:rPr>
              <w:t>Сантиметр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Уменьшить на</w:t>
            </w:r>
            <w:proofErr w:type="gramStart"/>
            <w:r>
              <w:rPr>
                <w:rFonts w:ascii="Times New Roman" w:hAnsi="Times New Roman"/>
              </w:rPr>
              <w:t xml:space="preserve"> … У</w:t>
            </w:r>
            <w:proofErr w:type="gramEnd"/>
            <w:r>
              <w:rPr>
                <w:rFonts w:ascii="Times New Roman" w:hAnsi="Times New Roman"/>
              </w:rPr>
              <w:t>величить на …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Число и цифра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Число 0, сложение и вычитание с числом 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37-38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 xml:space="preserve">.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rPr>
          <w:trHeight w:val="518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Прибавить и вычесть число 1.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* + 1 + 1, * - 1 – 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Прибавить и вычесть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 xml:space="preserve">Названия </w:t>
            </w:r>
            <w:r>
              <w:rPr>
                <w:rFonts w:ascii="Times New Roman" w:hAnsi="Times New Roman"/>
                <w:b/>
              </w:rPr>
              <w:t>компонентов арифметических действий, знаки действий</w:t>
            </w:r>
            <w:r>
              <w:rPr>
                <w:rFonts w:ascii="Times New Roman" w:hAnsi="Times New Roman"/>
              </w:rPr>
              <w:t>. Слагаемые. Сумма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45-46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способом.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Задача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Таблица сложения</w:t>
            </w:r>
            <w:r>
              <w:rPr>
                <w:rFonts w:ascii="Times New Roman" w:hAnsi="Times New Roman"/>
              </w:rPr>
              <w:t xml:space="preserve">. Составление и заучивание таблиц </w:t>
            </w:r>
            <w:r>
              <w:rPr>
                <w:rFonts w:ascii="Times New Roman" w:hAnsi="Times New Roman"/>
                <w:u w:val="single"/>
              </w:rPr>
              <w:t xml:space="preserve">+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48-49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Присчитывание и отсчитывание по 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Зада</w:t>
            </w:r>
            <w:r>
              <w:rPr>
                <w:rFonts w:ascii="Times New Roman" w:hAnsi="Times New Roman"/>
                <w:b/>
              </w:rPr>
              <w:t xml:space="preserve">чи, содержащие отношения «больше (меньше)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>…», «больше (меньше) в…».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увеличение (уменьшение) на несколько 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52-53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Закрепление изученного материала. Проверка знаний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54-55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 xml:space="preserve">. Сложение и вычитание вида </w:t>
            </w:r>
            <w:r>
              <w:rPr>
                <w:rFonts w:ascii="Times New Roman" w:hAnsi="Times New Roman"/>
                <w:u w:val="single"/>
              </w:rPr>
              <w:t xml:space="preserve">+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 xml:space="preserve">Измерение </w:t>
            </w:r>
            <w:r>
              <w:rPr>
                <w:rFonts w:ascii="Times New Roman" w:hAnsi="Times New Roman"/>
                <w:b/>
              </w:rPr>
              <w:t>длины отрезка</w:t>
            </w:r>
            <w:r>
              <w:rPr>
                <w:rFonts w:ascii="Times New Roman" w:hAnsi="Times New Roman"/>
              </w:rPr>
              <w:t>. Сравнение длин отрезков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Таблица сложения</w:t>
            </w:r>
            <w:r>
              <w:rPr>
                <w:rFonts w:ascii="Times New Roman" w:hAnsi="Times New Roman"/>
              </w:rPr>
              <w:t xml:space="preserve">. Составление и заучивание таблиц </w:t>
            </w:r>
            <w:r>
              <w:rPr>
                <w:rFonts w:ascii="Times New Roman" w:hAnsi="Times New Roman"/>
                <w:u w:val="single"/>
              </w:rPr>
              <w:t xml:space="preserve">+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Таблица сложения</w:t>
            </w:r>
            <w:r>
              <w:rPr>
                <w:rFonts w:ascii="Times New Roman" w:hAnsi="Times New Roman"/>
              </w:rPr>
              <w:t xml:space="preserve">. Составление и заучивание таблиц </w:t>
            </w:r>
            <w:r>
              <w:rPr>
                <w:rFonts w:ascii="Times New Roman" w:hAnsi="Times New Roman"/>
                <w:u w:val="single"/>
              </w:rPr>
              <w:t xml:space="preserve">+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60-61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62-63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Закрепление изученного материала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Закрепление изученного материала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Проверочная работа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Закрепление изученного материала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761359" w:rsidRDefault="00761359" w:rsidP="00761359">
            <w:pPr>
              <w:pStyle w:val="Standard"/>
              <w:keepNext/>
              <w:rPr>
                <w:rFonts w:cs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 xml:space="preserve">. Закрепление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Сложение и вычитание чисел первого десятка. Состав чисел 7, 8, 9.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</w:pPr>
            <w:r>
              <w:rPr>
                <w:rFonts w:ascii="Times New Roman" w:hAnsi="Times New Roman"/>
              </w:rPr>
              <w:t>70</w:t>
            </w:r>
            <w:r>
              <w:t xml:space="preserve"> 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Зада</w:t>
            </w:r>
            <w:r>
              <w:rPr>
                <w:rFonts w:ascii="Times New Roman" w:hAnsi="Times New Roman"/>
                <w:b/>
              </w:rPr>
              <w:t xml:space="preserve">чи, содержащие отношения «больше (меньше)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>…», «больше (меньше) в…».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увеличение числа на несколько единиц (с двумя множествами предметов)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Зада</w:t>
            </w:r>
            <w:r>
              <w:rPr>
                <w:rFonts w:ascii="Times New Roman" w:hAnsi="Times New Roman"/>
                <w:b/>
              </w:rPr>
              <w:t xml:space="preserve">чи, содержащие отношения «больше (меньше)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>…», «больше (меньше) в…».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* + 4, * – 4. Приемы вычислений.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73      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* + 4, * – 4. Приемы вычислений.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Зада</w:t>
            </w:r>
            <w:r>
              <w:rPr>
                <w:rFonts w:ascii="Times New Roman" w:hAnsi="Times New Roman"/>
                <w:b/>
              </w:rPr>
              <w:t xml:space="preserve">чи, содержащие отношения «больше (меньше) </w:t>
            </w:r>
            <w:proofErr w:type="gramStart"/>
            <w:r>
              <w:rPr>
                <w:rFonts w:ascii="Times New Roman" w:hAnsi="Times New Roman"/>
                <w:b/>
              </w:rPr>
              <w:t>на</w:t>
            </w:r>
            <w:proofErr w:type="gramEnd"/>
            <w:r>
              <w:rPr>
                <w:rFonts w:ascii="Times New Roman" w:hAnsi="Times New Roman"/>
                <w:b/>
              </w:rPr>
              <w:t>…», «больше (меньше) в…».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на разностное сравнение чисел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Таблица сложения</w:t>
            </w:r>
            <w:r>
              <w:rPr>
                <w:rFonts w:ascii="Times New Roman" w:hAnsi="Times New Roman"/>
              </w:rPr>
              <w:t>. Решение задач на увеличение и уменьшение нескольких единиц.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 xml:space="preserve">  Решение задач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Таблица сложения +_-  4.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tabs>
                <w:tab w:val="left" w:pos="7340"/>
              </w:tabs>
              <w:spacing w:after="0"/>
            </w:pPr>
            <w:r>
              <w:rPr>
                <w:rFonts w:ascii="Times New Roman" w:hAnsi="Times New Roman"/>
                <w:b/>
              </w:rPr>
              <w:t>Связь между сложени</w:t>
            </w:r>
            <w:r>
              <w:rPr>
                <w:rFonts w:ascii="Times New Roman" w:hAnsi="Times New Roman"/>
                <w:b/>
                <w:spacing w:val="2"/>
              </w:rPr>
              <w:t>ем, вычитанием</w:t>
            </w:r>
            <w:r>
              <w:rPr>
                <w:rFonts w:ascii="Times New Roman" w:hAnsi="Times New Roman"/>
                <w:spacing w:val="2"/>
              </w:rPr>
              <w:t>.</w:t>
            </w:r>
            <w:r>
              <w:rPr>
                <w:rFonts w:ascii="Times New Roman" w:hAnsi="Times New Roman"/>
              </w:rPr>
              <w:t xml:space="preserve"> Перестановка слагаемых.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 xml:space="preserve">Использование </w:t>
            </w:r>
            <w:r>
              <w:rPr>
                <w:rFonts w:ascii="Times New Roman" w:hAnsi="Times New Roman"/>
                <w:b/>
                <w:spacing w:val="2"/>
              </w:rPr>
              <w:t>свойств арифметических действий в вычислениях (переста</w:t>
            </w:r>
            <w:r>
              <w:rPr>
                <w:rFonts w:ascii="Times New Roman" w:hAnsi="Times New Roman"/>
                <w:b/>
              </w:rPr>
              <w:t xml:space="preserve">новка и группировка слагаемых в сумме). </w:t>
            </w:r>
            <w:r>
              <w:rPr>
                <w:rFonts w:ascii="Times New Roman" w:hAnsi="Times New Roman"/>
              </w:rPr>
              <w:t>Применение переместительного свойства сложения для случаев вида *+5,*+6,*+7,*+8,*+9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Таблица сложения</w:t>
            </w:r>
            <w:r>
              <w:rPr>
                <w:rFonts w:ascii="Times New Roman" w:hAnsi="Times New Roman"/>
              </w:rPr>
              <w:t>. Составление таблицы для случаев  вида *+5,*+6,*+7,*+8,*+9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Состав чисел в пределах 10. Закрепление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Состав чисел в пределах 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 xml:space="preserve">. 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  <w:p w:rsidR="00761359" w:rsidRDefault="00761359" w:rsidP="00761359">
            <w:pPr>
              <w:pStyle w:val="Standard"/>
              <w:keepNext/>
            </w:pPr>
            <w:r>
              <w:t xml:space="preserve"> 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2"/>
              </w:rPr>
              <w:t xml:space="preserve">Названия </w:t>
            </w:r>
            <w:r>
              <w:rPr>
                <w:rFonts w:ascii="Times New Roman" w:hAnsi="Times New Roman"/>
                <w:b/>
              </w:rPr>
              <w:t>компонентов арифметических действий, знаки действий</w:t>
            </w:r>
            <w:r>
              <w:rPr>
                <w:rFonts w:ascii="Times New Roman" w:hAnsi="Times New Roman"/>
              </w:rPr>
              <w:t>.  Уменьшаемое. Вычитаемое. Разность. Использование этих терминов при чтении записей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Счет предметов</w:t>
            </w:r>
            <w:r>
              <w:rPr>
                <w:rFonts w:ascii="Times New Roman" w:hAnsi="Times New Roman"/>
              </w:rPr>
              <w:t>. Решение примеров вида 6 - *, 7 - *. Состав чисел 6, 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Решение примеров вида 6 - *, 7 - *. Состав чисел 6, 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 Вычитание вида 8 -*, 9 -*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Сравнение и упорядочение </w:t>
            </w:r>
            <w:proofErr w:type="spellStart"/>
            <w:r>
              <w:rPr>
                <w:rFonts w:ascii="Times New Roman" w:hAnsi="Times New Roman"/>
                <w:b/>
              </w:rPr>
              <w:t>чисел</w:t>
            </w:r>
            <w:proofErr w:type="gramStart"/>
            <w:r>
              <w:rPr>
                <w:rFonts w:ascii="Times New Roman" w:hAnsi="Times New Roman"/>
                <w:b/>
              </w:rPr>
              <w:t>,з</w:t>
            </w:r>
            <w:proofErr w:type="gramEnd"/>
            <w:r>
              <w:rPr>
                <w:rFonts w:ascii="Times New Roman" w:hAnsi="Times New Roman"/>
                <w:b/>
              </w:rPr>
              <w:t>наки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сравнения.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примеров вида  10-*.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</w:t>
            </w:r>
            <w:r>
              <w:rPr>
                <w:rFonts w:ascii="Times New Roman" w:hAnsi="Times New Roman"/>
                <w:spacing w:val="-2"/>
              </w:rPr>
              <w:t>.</w:t>
            </w:r>
            <w:r>
              <w:rPr>
                <w:rFonts w:ascii="Times New Roman" w:hAnsi="Times New Roman"/>
              </w:rPr>
              <w:t xml:space="preserve"> Решение задач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 xml:space="preserve">Единицы массы (грамм, килограмм, центнер, тонна). </w:t>
            </w:r>
            <w:r>
              <w:rPr>
                <w:rFonts w:ascii="Times New Roman" w:hAnsi="Times New Roman"/>
              </w:rPr>
              <w:t>Килограмм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93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Единицы вместимости (литр).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Литр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работа. «Проверим себя и оценим свои достижения» (тестовая форма)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Чтение и запись чисел от нуля до двадцати</w:t>
            </w:r>
            <w:r>
              <w:rPr>
                <w:rFonts w:ascii="Times New Roman" w:hAnsi="Times New Roman"/>
              </w:rPr>
              <w:t>. Названия и последовательность чисел от 10 до 20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Чтение и запись чисел от нуля до двадцати</w:t>
            </w:r>
            <w:r>
              <w:rPr>
                <w:rFonts w:ascii="Times New Roman" w:hAnsi="Times New Roman"/>
              </w:rPr>
              <w:t>. Образование чисел из десятка и нескольких единиц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Чтение и запись чисел от нуля до двадцати</w:t>
            </w:r>
            <w:r>
              <w:rPr>
                <w:rFonts w:ascii="Times New Roman" w:hAnsi="Times New Roman"/>
              </w:rPr>
              <w:t>. Запись и чтение чисел второго десятка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bCs/>
              </w:rPr>
              <w:t xml:space="preserve">Единицы длины (дм). </w:t>
            </w:r>
            <w:r>
              <w:rPr>
                <w:rFonts w:ascii="Times New Roman" w:hAnsi="Times New Roman"/>
              </w:rPr>
              <w:t>Единицы длины. Дециметр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Числовое выражение</w:t>
            </w:r>
            <w:r>
              <w:rPr>
                <w:rFonts w:ascii="Times New Roman" w:hAnsi="Times New Roman"/>
              </w:rPr>
              <w:t>. Случаи сложения и вычитания, основанные на знаниях по нумерации: 10+7,17 – 7, 17 – 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изученного материала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103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 xml:space="preserve">.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сравнения.</w:t>
            </w:r>
            <w:r>
              <w:rPr>
                <w:rFonts w:ascii="Times New Roman" w:hAnsi="Times New Roman"/>
              </w:rPr>
              <w:t xml:space="preserve">  Проверочная работа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Нахождение значения числового выражения.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Повторение. Подготовка к решению задач в два действия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  <w:spacing w:val="-2"/>
              </w:rPr>
              <w:t>Решение текстовых задач арифметическим способом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  <w:r>
              <w:rPr>
                <w:rFonts w:ascii="Times New Roman" w:hAnsi="Times New Roman"/>
              </w:rPr>
              <w:t>Составная задача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прием сложения однозначных чисел с переходом через десяток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переходом через десяток  вида *+2, *+3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  <w:p w:rsidR="00761359" w:rsidRDefault="00761359" w:rsidP="00761359">
            <w:pPr>
              <w:pStyle w:val="ParagraphStyle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переходом через десяток   вида *+4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переходом через десяток   вида *+5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  <w:p w:rsidR="00761359" w:rsidRDefault="00761359" w:rsidP="00761359">
            <w:pPr>
              <w:pStyle w:val="Standard"/>
              <w:keepNext/>
            </w:pPr>
            <w:r>
              <w:t xml:space="preserve"> 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переходом через десяток   вида *+6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переходом через десяток   вида *+7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Сложение однозначных чисел с переходом через десяток   вида *+8, *+9.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Таблица </w:t>
            </w:r>
            <w:proofErr w:type="spellStart"/>
            <w:r>
              <w:rPr>
                <w:rFonts w:ascii="Times New Roman" w:hAnsi="Times New Roman"/>
                <w:b/>
              </w:rPr>
              <w:t>сложения</w:t>
            </w:r>
            <w:proofErr w:type="gramStart"/>
            <w:r>
              <w:rPr>
                <w:rFonts w:ascii="Times New Roman" w:hAnsi="Times New Roman"/>
                <w:b/>
              </w:rPr>
              <w:t>.Р</w:t>
            </w:r>
            <w:proofErr w:type="gramEnd"/>
            <w:r>
              <w:rPr>
                <w:rFonts w:ascii="Times New Roman" w:hAnsi="Times New Roman"/>
                <w:b/>
              </w:rPr>
              <w:t>ешение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текстовых </w:t>
            </w:r>
            <w:proofErr w:type="spellStart"/>
            <w:r>
              <w:rPr>
                <w:rFonts w:ascii="Times New Roman" w:hAnsi="Times New Roman"/>
                <w:b/>
              </w:rPr>
              <w:t>задачю</w:t>
            </w:r>
            <w:proofErr w:type="spellEnd"/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Сравнение и упорядочение чисел, знаки сравнения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 «Что узнали. Чему научились»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</w:t>
            </w:r>
          </w:p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приемы табличного вычитания с переходом через десяток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 Вычитание вида 11 –  * 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 Вычитание вида 12 –  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</w:pPr>
            <w:r>
              <w:rPr>
                <w:rFonts w:ascii="Times New Roman" w:hAnsi="Times New Roman"/>
              </w:rPr>
              <w:t>120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 Вычитание вида 13 –  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</w:pPr>
            <w:r>
              <w:rPr>
                <w:rFonts w:ascii="Times New Roman" w:hAnsi="Times New Roman"/>
              </w:rPr>
              <w:t>121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 Вычитание вида 14 –  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</w:pPr>
            <w:r>
              <w:rPr>
                <w:rFonts w:ascii="Times New Roman" w:hAnsi="Times New Roman"/>
              </w:rPr>
              <w:t>122</w:t>
            </w:r>
          </w:p>
          <w:p w:rsidR="00761359" w:rsidRDefault="00761359" w:rsidP="00761359">
            <w:pPr>
              <w:pStyle w:val="ParagraphStyle"/>
              <w:spacing w:after="0"/>
              <w:jc w:val="center"/>
            </w:pP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 Вычитание вида 15 –  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spacing w:after="0"/>
              <w:jc w:val="center"/>
            </w:pPr>
            <w:r>
              <w:t>123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 Вычитание вида 16–  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</w:pPr>
            <w:r>
              <w:rPr>
                <w:rFonts w:ascii="Times New Roman" w:hAnsi="Times New Roman"/>
                <w:b/>
              </w:rPr>
              <w:t>Алгоритмы письменного сложения, вычитания</w:t>
            </w:r>
            <w:r>
              <w:rPr>
                <w:rFonts w:ascii="Times New Roman" w:hAnsi="Times New Roman"/>
              </w:rPr>
              <w:t>. Вычитание вида 17 –  * и 18 –*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rPr>
          <w:trHeight w:val="308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Страничка для </w:t>
            </w:r>
            <w:proofErr w:type="gramStart"/>
            <w:r>
              <w:rPr>
                <w:rFonts w:ascii="Times New Roman" w:hAnsi="Times New Roman"/>
              </w:rPr>
              <w:t>любознательных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rPr>
          <w:trHeight w:val="314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узнали. Чему научились.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761359" w:rsidTr="00761359">
        <w:trPr>
          <w:trHeight w:val="447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127-128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Итоговая контрольная работа.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rPr>
          <w:trHeight w:val="320"/>
        </w:trPr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129-130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 в 1 классе.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  <w:tr w:rsidR="00761359" w:rsidTr="00761359">
        <w:tc>
          <w:tcPr>
            <w:tcW w:w="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130-132</w:t>
            </w:r>
          </w:p>
        </w:tc>
        <w:tc>
          <w:tcPr>
            <w:tcW w:w="7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ParagraphStyle"/>
              <w:keepNext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1359" w:rsidRDefault="00761359" w:rsidP="00761359">
            <w:pPr>
              <w:pStyle w:val="TableContents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</w:tr>
    </w:tbl>
    <w:p w:rsidR="00302E56" w:rsidRDefault="00302E56" w:rsidP="00302E5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302E56" w:rsidRDefault="00302E56" w:rsidP="00302E5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  <w:br w:type="page"/>
      </w:r>
    </w:p>
    <w:p w:rsidR="00B96835" w:rsidRPr="005035AA" w:rsidRDefault="00BD4F4E" w:rsidP="00B5320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5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2А-2Б </w:t>
      </w:r>
      <w:r w:rsidR="00B96835" w:rsidRPr="005035AA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  <w:r w:rsidRPr="005035AA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441BC" w:rsidRPr="008F07A8" w:rsidRDefault="00C0741E" w:rsidP="00F441BC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F07A8">
        <w:rPr>
          <w:rFonts w:ascii="Times New Roman" w:eastAsia="Times New Roman" w:hAnsi="Times New Roman" w:cs="Times New Roman"/>
          <w:b/>
          <w:sz w:val="24"/>
          <w:szCs w:val="24"/>
        </w:rPr>
        <w:t>(у</w:t>
      </w:r>
      <w:r w:rsidR="006B6EDC" w:rsidRPr="008F07A8">
        <w:rPr>
          <w:rFonts w:ascii="Times New Roman" w:eastAsia="Times New Roman" w:hAnsi="Times New Roman" w:cs="Times New Roman"/>
          <w:b/>
          <w:sz w:val="24"/>
          <w:szCs w:val="24"/>
        </w:rPr>
        <w:t xml:space="preserve">чителя </w:t>
      </w:r>
      <w:r w:rsidR="005C56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Носова Ж.М.; </w:t>
      </w:r>
      <w:proofErr w:type="spellStart"/>
      <w:r w:rsidR="005C56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Лавочникова</w:t>
      </w:r>
      <w:proofErr w:type="spellEnd"/>
      <w:r w:rsidR="005C560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А</w:t>
      </w:r>
      <w:r w:rsidR="00F441BC" w:rsidRPr="008F07A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.В.)</w:t>
      </w:r>
    </w:p>
    <w:p w:rsidR="006B6EDC" w:rsidRPr="00307B0A" w:rsidRDefault="006B6EDC" w:rsidP="00BD4F4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02E56" w:rsidRDefault="00302E56" w:rsidP="006B6EDC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tbl>
      <w:tblPr>
        <w:tblpPr w:leftFromText="180" w:rightFromText="180" w:vertAnchor="text" w:tblpX="-833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7689"/>
        <w:gridCol w:w="1559"/>
      </w:tblGrid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74D71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left" w:pos="19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запись чисел.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20.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left" w:pos="192"/>
                <w:tab w:val="left" w:pos="372"/>
              </w:tabs>
              <w:spacing w:after="0" w:line="240" w:lineRule="auto"/>
              <w:ind w:right="-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2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сложения.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Числа от 1 до 20. Тест по теме «Табличное сложение».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left" w:pos="192"/>
                <w:tab w:val="left" w:pos="372"/>
              </w:tabs>
              <w:spacing w:after="0" w:line="240" w:lineRule="auto"/>
              <w:ind w:right="-1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запись чисел.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Десяток. Счёт десятками до 100.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чисел.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 нумерация чисел от 11 до 100.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и запись чисел.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Письменная нумерация чисел от 11 до 100.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Сравнение и упорядочение чисел, знаки сравнения.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538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 величин; сравнение и упорядочение величин. </w:t>
            </w: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 длины: миллиметр.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знаний (самостоятельная работа).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68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 Математический диктант.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Закрепление. Математический диктант.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34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и разряды.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Наименьшее трёхзначное число. Сотня.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46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длины ( метр)</w:t>
            </w: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gramEnd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аблица единиц длины.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47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  контрольная работа.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56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Представление многозначных чисел в виде суммы разрядных слагаемых.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Случаи сложения и вычитания, основанные на разрядном составе слагаемых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единицами измерения однородных величин.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стоимости: </w:t>
            </w:r>
            <w:r w:rsidRPr="00474D7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рубль, копейка.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единицами измерения однородных величин.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Единицы стоимости: </w:t>
            </w:r>
            <w:r w:rsidRPr="00474D7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рубль, копейка.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356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Обратные задачи.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Измерение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длины отрезка.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Сумма и разность отрезков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Измерение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длины отрезка.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Сумма и разность отрезков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Зависимости между величинами.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нахождение неизвестного </w:t>
            </w:r>
            <w:r w:rsidRPr="00474D7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уменьшаемого.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Зависимости между величинами.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задач на нахождение неизвестного вычитаемого.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</w:t>
            </w:r>
            <w:proofErr w:type="gramStart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 </w:t>
            </w:r>
            <w:proofErr w:type="gramStart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 времени (минута, час).  Соотношения между единицами измерения однородных величин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 Минута.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Использование чертежных инструментов для выполнения построений.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Длина </w:t>
            </w:r>
            <w:proofErr w:type="gramStart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ломаной</w:t>
            </w:r>
            <w:proofErr w:type="gramEnd"/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Представление текста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задачи (схема).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 по теме «Задача».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01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Установление порядка выполнения действий в числовых выражениях со скобками.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6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Числовые выражения.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6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Числовые выражения.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 значения числового выражения.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Сравнение числовых выражений.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геометрических фигур: многоугольник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Использование чертежных инструментов для выполнения построений.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Периметр многоугольника.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Распознавание и изображение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геометрических фигур: многоугольник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 Использование чертежных инструментов для выполнения построений.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Периметр многоугольника.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«Числовые выражения».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Сложение, вычитание.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сложения.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Использование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свойств арифметических действий в вычислениях (переста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новка и группировка слагаемых в сумме).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Свойства сложения.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42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сложени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ем, вычитанием.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изучению устных приёмов сложения и вычитания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Сложение.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Приёмы вычислений для случаев вида 36+2, 36+20, 60+18.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99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Сложение.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вычислений для случаев вида 36 - 2, 36 - 20.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Сложение.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вычислений для случаев вида 26+4.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Сложение.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вычислений для случаев вида 26+4.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Вычитание.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вычислений для случаев 30-7.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Вычитание.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вычислений для случаев вида 60-24.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13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Сложение.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Приём сложения вида 26+7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Вычитание.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Приёмы вычитания вида 35-7.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изученных приёмов сложения и вычитания.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«Устное сложение и вычитание в пределах 100».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Буквенные выражения.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Буквенные выражения.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Нахождение неизвестного компонента арифметического действия.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Уравнение.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Нахождение неизвестного компонента арифметического действия.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Уравнение.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Нахождение неизвестного компонента арифметического действия.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Уравнение.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обратное действие, оценка достоверности).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сложения.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обратное действие, оценка достоверности).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сложения.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Способы проверки правильности вычислений (алгоритм,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обратное действие, оценка достоверности).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Проверка вычитания.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4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сложения многозначных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Письменный приём сложения вида 45+23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вычитания многозначных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Письменный приём вычитания вида 57-26.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Планирование хода решения задачи.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геометрических фигур: угол.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Прямой угол.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Планирование хода решения задачи.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Планирование хода решения задачи.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сложения многозначных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Письменный приём сложения вида 37+48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сложения многозначных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Письменный приём сложения вида 37+53.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геометрических фигур: прямоуголь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ник. Использование чертежных инструментов для выполнения построений.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Периметр. Вычисление периметра многоугольника.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Прямоугольник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Периметр. Вычисление периметра многоугольника.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Прямоугольник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сложения многозначных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Письменный приём сложения вида 87+13.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письменных приёмов сложения и вычитания.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письменного вычитания многозначных чисел.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приём вычитания вида 40-8.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Алгоритмы письменного вычитания многозначных чисел.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приём вычитания вида 50-24.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сложения, вычитания многозначных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приемы сложения и вычитания.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письменного сложения, вычитания многозначных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Письменные приемы сложения и вычитания.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18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изученного материала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8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Административная контрольная работа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 и представление информации, связанной с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измерением величин; фиксирование, анализ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полученной информации.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Свойство противоположных сторон прямоугольника.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52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OLE_LINK1"/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геометрических фигур: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квадрат. Использование чертежных инструментов для выполнения построений</w:t>
            </w:r>
            <w:r w:rsidRPr="00474D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bookmarkEnd w:id="1"/>
            <w:r w:rsidRPr="00474D7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86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Периметр. Вычисление периметра многоугольника.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Квадрат.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2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Периметр. Вычисление периметра многоугольника.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Квадрат.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408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и представление информации, связанной с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измерением величин; фиксирование, анализ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полученной информации.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Квадрат.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82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чи, содержащие отношения «больше (меньше) </w:t>
            </w: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и выражений.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550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Зада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чи, содержащие отношения «больше (меньше) </w:t>
            </w: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…».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Решение задач и выражений.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Умножение.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401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Умножение.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Умножение.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Конкретный смысл действия умножения.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88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Умножение.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Конкретный смысл действия  умножения.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чи, содержащие отношения «больше </w:t>
            </w: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…».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чи, содержащие отношения «больше </w:t>
            </w: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…».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59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Периметр</w:t>
            </w:r>
            <w:r w:rsidRPr="00474D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Вычисление периметра многоугольника.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71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Умножение.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на 1 и на 0.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tabs>
                <w:tab w:val="center" w:pos="428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Названия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компонентов арифметических действий, знаки действий.</w:t>
            </w: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компонентов умножения.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41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Названия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компонентов арифметических действий, знаки действий.</w:t>
            </w: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компонентов умножения. Математический диктант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свойств арифметических действий в вычислениях (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множителей в произведении).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Переместительное свойство умножения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свойств арифметических действий в вычислениях (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множителей в произведении).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Переместительное свойство умножения.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416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</w:t>
            </w:r>
            <w:proofErr w:type="gramStart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Деление.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Конкретный смысл деления.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Деление.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Конкретный смысл деления.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чи, содержащие отношения «меньше в …»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на деление</w:t>
            </w:r>
            <w:proofErr w:type="gramStart"/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82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чи, содержащие отношения «меньше </w:t>
            </w: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на деление.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чи, содержащие отношения «меньше </w:t>
            </w: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на деление.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583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Названия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компонентов арифметических действий, знаки действий.</w:t>
            </w: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Названия компонентов деления.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537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Взаимосвязь между компонентами умножения.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537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Нахождение неизвестного компонента арифметического действия.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Взаимосвязь между компонентами умножения.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ющими процессы </w:t>
            </w:r>
            <w:proofErr w:type="spellStart"/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купли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noBreakHyphen/>
              <w:t>продажи</w:t>
            </w:r>
            <w:proofErr w:type="spell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: количество товара, его цена и стоимость.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с величинами: цена, количество, стоимость.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ющими процессы </w:t>
            </w:r>
            <w:proofErr w:type="spellStart"/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купли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noBreakHyphen/>
              <w:t>продажи</w:t>
            </w:r>
            <w:proofErr w:type="spellEnd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: количество товара, его цена и стоимость.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Задачи с величинами: цена, количество, стоимость.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Представление текста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(таблица).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нахождение неизвестного третьего слагаемого.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по теме «Умножение и деление».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 Математический диктант.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умножения.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числа 2. Умножение на 2. </w:t>
            </w: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умножения.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2. Умножение на 2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Связь между умножением и делением.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 на 2.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умножения.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умножения.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числа 3. Умножение на 3.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108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Связь между умножением и делением.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Деление на 3.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8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 по теме «Умножение и деление на 2 и 3».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8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8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Составление конечной последовательности (цепочки) 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чисел, геометрических фигур и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 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др. по правилу.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знаний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пройденного материала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2740B" w:rsidRPr="00474D71" w:rsidTr="00B55A8F">
        <w:trPr>
          <w:trHeight w:val="46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запись чисел.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Нумерация чисел от 1 до 100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351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Итоговая комплексная работа</w:t>
            </w:r>
            <w:r w:rsidRPr="00474D71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Геометрические величины и их измерение.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Закрепление.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значения числового выражения.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и буквенные выражения. Неравенства.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264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мероприятие в форме контрольной работы.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2740B" w:rsidRPr="00474D71" w:rsidTr="00B55A8F">
        <w:trPr>
          <w:trHeight w:val="34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значения числового выражения. 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Числовые и буквенные выражения. Неравенства.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46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Сравне</w:t>
            </w:r>
            <w:r w:rsidRPr="00474D71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ние и упорядочение однородных величин.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Единицы времени, массы, длины.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671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7689" w:type="dxa"/>
          </w:tcPr>
          <w:p w:rsidR="0052740B" w:rsidRPr="00474D71" w:rsidRDefault="0052740B" w:rsidP="00B55A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4D71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      </w:r>
            <w:proofErr w:type="gramEnd"/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740B" w:rsidRPr="00474D71" w:rsidTr="00B55A8F">
        <w:trPr>
          <w:trHeight w:val="885"/>
        </w:trPr>
        <w:tc>
          <w:tcPr>
            <w:tcW w:w="817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89" w:type="dxa"/>
          </w:tcPr>
          <w:p w:rsidR="0052740B" w:rsidRPr="00474D71" w:rsidRDefault="0052740B" w:rsidP="00B55A8F">
            <w:pPr>
              <w:pStyle w:val="afc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4D7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Составление, запись и выполнение простого алгоритма, плана поиска информации.</w:t>
            </w: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Повторение и обобщение.</w:t>
            </w:r>
          </w:p>
        </w:tc>
        <w:tc>
          <w:tcPr>
            <w:tcW w:w="1559" w:type="dxa"/>
          </w:tcPr>
          <w:p w:rsidR="0052740B" w:rsidRPr="00474D71" w:rsidRDefault="0052740B" w:rsidP="00B55A8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D7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02E56" w:rsidRDefault="00C0741E" w:rsidP="0039575F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  <w:br w:type="page"/>
      </w:r>
    </w:p>
    <w:p w:rsidR="00EA18CB" w:rsidRPr="008F07A8" w:rsidRDefault="00307B0A" w:rsidP="00B5320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 w:rsidRPr="00307B0A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lastRenderedPageBreak/>
        <w:t>3А-3Б</w:t>
      </w:r>
      <w:r w:rsidR="00B5320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клас</w:t>
      </w:r>
      <w:proofErr w:type="gramStart"/>
      <w:r w:rsidR="00B5320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с</w:t>
      </w:r>
      <w:r w:rsidR="00EA18CB"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(</w:t>
      </w:r>
      <w:proofErr w:type="gramEnd"/>
      <w:r w:rsidR="00EA18CB"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учитель </w:t>
      </w:r>
      <w:r w:rsidR="005C5604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Аксёнова А.В., Исаева Л</w:t>
      </w:r>
      <w:r w:rsidR="0046642C"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.В.)</w:t>
      </w:r>
    </w:p>
    <w:tbl>
      <w:tblPr>
        <w:tblW w:w="10065" w:type="dxa"/>
        <w:tblInd w:w="-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1"/>
        <w:gridCol w:w="7744"/>
        <w:gridCol w:w="1560"/>
      </w:tblGrid>
      <w:tr w:rsidR="00307B0A" w:rsidRPr="00307B0A" w:rsidTr="00307B0A">
        <w:trPr>
          <w:trHeight w:val="276"/>
        </w:trPr>
        <w:tc>
          <w:tcPr>
            <w:tcW w:w="761" w:type="dxa"/>
            <w:vMerge w:val="restart"/>
            <w:vAlign w:val="center"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4" w:type="dxa"/>
            <w:vMerge w:val="restart"/>
            <w:vAlign w:val="center"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60" w:type="dxa"/>
            <w:vMerge w:val="restart"/>
            <w:vAlign w:val="center"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07B0A" w:rsidRPr="00307B0A" w:rsidTr="00307B0A">
        <w:trPr>
          <w:trHeight w:val="276"/>
        </w:trPr>
        <w:tc>
          <w:tcPr>
            <w:tcW w:w="761" w:type="dxa"/>
            <w:vMerge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Merge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B0A" w:rsidRPr="00307B0A" w:rsidTr="00307B0A">
        <w:tc>
          <w:tcPr>
            <w:tcW w:w="761" w:type="dxa"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 от 1 до 100.Сложение и вычитание</w:t>
            </w:r>
          </w:p>
        </w:tc>
        <w:tc>
          <w:tcPr>
            <w:tcW w:w="1560" w:type="dxa"/>
          </w:tcPr>
          <w:p w:rsidR="00307B0A" w:rsidRPr="00307B0A" w:rsidRDefault="00316E4F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307B0A"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слагаемым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уравнений с неизвестным уменьшаемым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 работа № 1. «Числа от 1 до 100. Сложение и вычитание»</w:t>
            </w:r>
          </w:p>
        </w:tc>
        <w:tc>
          <w:tcPr>
            <w:tcW w:w="1560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560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D139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Четные и нечетные числа. Таблица умножения и деления на 3.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 с величинами: цена, количество, стоимость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величинами: масса одного предмета, количество предметов, общая масса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«Табличное умножение и деление»</w:t>
            </w:r>
          </w:p>
        </w:tc>
        <w:tc>
          <w:tcPr>
            <w:tcW w:w="1560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узнали?», «Чему научились?»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«Таблица умножения и деления на 2, 3»</w:t>
            </w:r>
          </w:p>
        </w:tc>
        <w:tc>
          <w:tcPr>
            <w:tcW w:w="1560" w:type="dxa"/>
            <w:vAlign w:val="center"/>
          </w:tcPr>
          <w:p w:rsidR="00307B0A" w:rsidRPr="00307B0A" w:rsidRDefault="00D1390E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четырех и на 4 и соответствующих случаев деления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560" w:type="dxa"/>
            <w:vAlign w:val="center"/>
          </w:tcPr>
          <w:p w:rsidR="00307B0A" w:rsidRPr="0047783D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в несколько раз</w:t>
            </w:r>
          </w:p>
        </w:tc>
        <w:tc>
          <w:tcPr>
            <w:tcW w:w="1560" w:type="dxa"/>
            <w:vAlign w:val="center"/>
          </w:tcPr>
          <w:p w:rsidR="00307B0A" w:rsidRPr="0047783D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пяти, на 5, и соответствующие случаи деления</w:t>
            </w:r>
          </w:p>
        </w:tc>
        <w:tc>
          <w:tcPr>
            <w:tcW w:w="1560" w:type="dxa"/>
            <w:vAlign w:val="center"/>
          </w:tcPr>
          <w:p w:rsidR="00307B0A" w:rsidRPr="0047783D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60" w:type="dxa"/>
            <w:vAlign w:val="center"/>
          </w:tcPr>
          <w:p w:rsidR="00307B0A" w:rsidRPr="0047783D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Задачи на кратное сравнение</w:t>
            </w:r>
          </w:p>
        </w:tc>
        <w:tc>
          <w:tcPr>
            <w:tcW w:w="1560" w:type="dxa"/>
            <w:vAlign w:val="center"/>
          </w:tcPr>
          <w:p w:rsidR="00307B0A" w:rsidRPr="0047783D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8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«Решение задач»</w:t>
            </w:r>
          </w:p>
        </w:tc>
        <w:tc>
          <w:tcPr>
            <w:tcW w:w="1560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шести, на 6, и соответствующие случаи деления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изученных видов задач.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семи, на 7, и соответствующие случаи деления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1 четверть</w:t>
            </w:r>
          </w:p>
        </w:tc>
        <w:tc>
          <w:tcPr>
            <w:tcW w:w="1560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Таблица умножения. 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1560" w:type="dxa"/>
          </w:tcPr>
          <w:p w:rsidR="00307B0A" w:rsidRPr="00307B0A" w:rsidRDefault="00D1390E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307B0A"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единицы площади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восьми, на 8, и соответствующие случаи деления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девяти, на 9, и соответствующие случаи деления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Таблица умножения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1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нуля на число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«Табличное умножение и деление»</w:t>
            </w:r>
          </w:p>
        </w:tc>
        <w:tc>
          <w:tcPr>
            <w:tcW w:w="1560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39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560" w:type="dxa"/>
            <w:vAlign w:val="center"/>
          </w:tcPr>
          <w:p w:rsidR="00307B0A" w:rsidRPr="00307B0A" w:rsidRDefault="00D1390E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D1390E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16E4F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2 четверть</w:t>
            </w:r>
          </w:p>
        </w:tc>
        <w:tc>
          <w:tcPr>
            <w:tcW w:w="1560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39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  <w:proofErr w:type="gramStart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руг</w:t>
            </w:r>
            <w:proofErr w:type="spellEnd"/>
          </w:p>
        </w:tc>
        <w:tc>
          <w:tcPr>
            <w:tcW w:w="1560" w:type="dxa"/>
            <w:vAlign w:val="center"/>
          </w:tcPr>
          <w:p w:rsidR="00307B0A" w:rsidRPr="00124895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39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окружность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16E4F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139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D1390E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Соотношения между единицами времени</w:t>
            </w:r>
          </w:p>
        </w:tc>
        <w:tc>
          <w:tcPr>
            <w:tcW w:w="1560" w:type="dxa"/>
            <w:vAlign w:val="center"/>
          </w:tcPr>
          <w:p w:rsidR="00307B0A" w:rsidRPr="00307B0A" w:rsidRDefault="00D1390E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умножение и деление.</w:t>
            </w:r>
          </w:p>
        </w:tc>
        <w:tc>
          <w:tcPr>
            <w:tcW w:w="1560" w:type="dxa"/>
          </w:tcPr>
          <w:p w:rsidR="00307B0A" w:rsidRPr="00307B0A" w:rsidRDefault="00124895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="00307B0A"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D1390E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12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умножения и деления для случаев 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деления 80:20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суммы на число 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умножения суммы на число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Умножение двузначного числа </w:t>
            </w:r>
            <w:proofErr w:type="gramStart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с двумя переменными</w:t>
            </w:r>
          </w:p>
        </w:tc>
        <w:tc>
          <w:tcPr>
            <w:tcW w:w="1560" w:type="dxa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4" w:type="dxa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1560" w:type="dxa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4" w:type="dxa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Деление суммы на число</w:t>
            </w:r>
          </w:p>
        </w:tc>
        <w:tc>
          <w:tcPr>
            <w:tcW w:w="1560" w:type="dxa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деления вида 69:3, 78:2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числами при делении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деления для случаев 87:29, 66:22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12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уравнений      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124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«</w:t>
            </w:r>
            <w:proofErr w:type="spellStart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деление»      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деление с остатком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«Деление с остатком»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Проверка деления с остатком.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 Нумерация </w:t>
            </w:r>
          </w:p>
        </w:tc>
        <w:tc>
          <w:tcPr>
            <w:tcW w:w="1560" w:type="dxa"/>
          </w:tcPr>
          <w:p w:rsidR="00307B0A" w:rsidRPr="00307B0A" w:rsidRDefault="00A94D4A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307B0A"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нумерация чисел в пределах 1000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 в пределах 1000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счетных единиц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Разряды счетных единиц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нумерация чисел в пределах 1000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и чтение чисел в пределах1000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Увеличение, уменьшение числа в 10, 100 раз.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за 3 четверть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трехзначных чисел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«Нумерация чисел в пределах 1000»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1560" w:type="dxa"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ч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вида: 450+30,620-200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вида: 470+80, 560-90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вида: 260+310, 670-140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сложение трехзначных чисел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Письменное вычитание трехзначных чисел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«Приемы письменного сложения и вычитания трехзначных чисел»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560" w:type="dxa"/>
          </w:tcPr>
          <w:p w:rsidR="00307B0A" w:rsidRPr="00307B0A" w:rsidRDefault="00307B0A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ч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вида: 180.4, 900:3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вида: 240.4, 960:3, 203.4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вида: 100:50, 800:400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устных вычислений в пределах 1000. Закрепление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 письменного умножения в пределах 1000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124895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 работа по теме «Умножение трехзначного числа </w:t>
            </w:r>
            <w:proofErr w:type="gramStart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1560" w:type="dxa"/>
            <w:vAlign w:val="center"/>
          </w:tcPr>
          <w:p w:rsidR="00307B0A" w:rsidRPr="00307B0A" w:rsidRDefault="0012489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примеров на деление на однозначное число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A76232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по теме «Деление на однозначное число»</w:t>
            </w:r>
          </w:p>
        </w:tc>
        <w:tc>
          <w:tcPr>
            <w:tcW w:w="1560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1560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  <w:r w:rsidR="00A76232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«Приемы письменного умножения и деления в пределах 1000»</w:t>
            </w:r>
          </w:p>
        </w:tc>
        <w:tc>
          <w:tcPr>
            <w:tcW w:w="1560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560" w:type="dxa"/>
          </w:tcPr>
          <w:p w:rsidR="00307B0A" w:rsidRPr="00307B0A" w:rsidRDefault="00EB3D45" w:rsidP="00307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307B0A" w:rsidRPr="00307B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  <w:r w:rsidR="00A76232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4" w:type="dxa"/>
            <w:vAlign w:val="center"/>
          </w:tcPr>
          <w:p w:rsidR="00307B0A" w:rsidRPr="00307B0A" w:rsidRDefault="00A76232" w:rsidP="00A7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Нумерация. Сложение и вычитание. Геометрические фигуры </w:t>
            </w:r>
          </w:p>
        </w:tc>
        <w:tc>
          <w:tcPr>
            <w:tcW w:w="1560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A76232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44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деление. Задачи</w:t>
            </w:r>
          </w:p>
        </w:tc>
        <w:tc>
          <w:tcPr>
            <w:tcW w:w="1560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76232"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  <w:r w:rsidR="00A94D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4" w:type="dxa"/>
            <w:vAlign w:val="center"/>
          </w:tcPr>
          <w:p w:rsidR="00307B0A" w:rsidRPr="00307B0A" w:rsidRDefault="00A76232" w:rsidP="00A76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контрольная работа за год </w:t>
            </w:r>
          </w:p>
        </w:tc>
        <w:tc>
          <w:tcPr>
            <w:tcW w:w="1560" w:type="dxa"/>
            <w:vAlign w:val="center"/>
          </w:tcPr>
          <w:p w:rsidR="00307B0A" w:rsidRPr="00307B0A" w:rsidRDefault="00A76232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A76232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560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  <w:r w:rsidR="00A76232">
              <w:rPr>
                <w:rFonts w:ascii="Times New Roman" w:eastAsia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1560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B0A" w:rsidRPr="00307B0A" w:rsidTr="00307B0A">
        <w:tc>
          <w:tcPr>
            <w:tcW w:w="761" w:type="dxa"/>
            <w:vAlign w:val="center"/>
          </w:tcPr>
          <w:p w:rsidR="00307B0A" w:rsidRPr="00307B0A" w:rsidRDefault="00A94D4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 w:rsid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5C560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44" w:type="dxa"/>
            <w:vAlign w:val="center"/>
          </w:tcPr>
          <w:p w:rsidR="00307B0A" w:rsidRPr="00307B0A" w:rsidRDefault="00307B0A" w:rsidP="00307B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B0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</w:t>
            </w:r>
            <w:r w:rsidR="008F07A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  <w:vAlign w:val="center"/>
          </w:tcPr>
          <w:p w:rsidR="00307B0A" w:rsidRPr="00307B0A" w:rsidRDefault="00EB3D45" w:rsidP="00307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A18CB" w:rsidRDefault="00EA18CB" w:rsidP="00307B0A">
      <w:pPr>
        <w:widowControl w:val="0"/>
        <w:suppressAutoHyphens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302E56" w:rsidRDefault="00302E56" w:rsidP="00307B0A">
      <w:pPr>
        <w:spacing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F566A3" w:rsidRDefault="00F566A3" w:rsidP="00307B0A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  <w:br w:type="page"/>
      </w:r>
    </w:p>
    <w:p w:rsidR="0047783D" w:rsidRPr="00307B0A" w:rsidRDefault="00EB3D45" w:rsidP="00B5320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lastRenderedPageBreak/>
        <w:t>4Б</w:t>
      </w:r>
      <w:r w:rsidR="0047783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-4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А</w:t>
      </w:r>
      <w:r w:rsidR="00B5320D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 класс</w:t>
      </w:r>
    </w:p>
    <w:p w:rsidR="0047783D" w:rsidRPr="008F07A8" w:rsidRDefault="008F07A8" w:rsidP="0047783D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</w:pPr>
      <w:r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(учителя </w:t>
      </w:r>
      <w:r w:rsidR="00EB3D45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 xml:space="preserve">Вереникина </w:t>
      </w:r>
      <w:r w:rsidR="0005153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Д.В., Соколова Н</w:t>
      </w:r>
      <w:r w:rsidR="0047783D" w:rsidRPr="008F07A8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ar-SA"/>
        </w:rPr>
        <w:t>.А.)</w:t>
      </w:r>
    </w:p>
    <w:p w:rsidR="0047783D" w:rsidRDefault="0047783D" w:rsidP="00C0741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47783D" w:rsidRDefault="0047783D" w:rsidP="00C0741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tbl>
      <w:tblPr>
        <w:tblW w:w="4659" w:type="pct"/>
        <w:jc w:val="center"/>
        <w:tblInd w:w="-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7220"/>
        <w:gridCol w:w="858"/>
      </w:tblGrid>
      <w:tr w:rsidR="00A749D0" w:rsidRPr="00A749D0" w:rsidTr="00A749D0">
        <w:trPr>
          <w:trHeight w:val="525"/>
          <w:jc w:val="center"/>
        </w:trPr>
        <w:tc>
          <w:tcPr>
            <w:tcW w:w="403" w:type="pct"/>
            <w:vMerge w:val="restar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8" w:type="pct"/>
            <w:vMerge w:val="restar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widowControl w:val="0"/>
              <w:tabs>
                <w:tab w:val="left" w:pos="192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A749D0" w:rsidRPr="00A749D0" w:rsidTr="00A749D0">
        <w:trPr>
          <w:trHeight w:val="276"/>
          <w:jc w:val="center"/>
        </w:trPr>
        <w:tc>
          <w:tcPr>
            <w:tcW w:w="403" w:type="pct"/>
            <w:vMerge/>
            <w:vAlign w:val="center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8" w:type="pct"/>
            <w:vMerge/>
            <w:tcBorders>
              <w:right w:val="single" w:sz="4" w:space="0" w:color="auto"/>
            </w:tcBorders>
            <w:vAlign w:val="center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</w:tcBorders>
            <w:vAlign w:val="center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749D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Сравнение многозначных чисел. Табличное умножение. </w:t>
            </w:r>
            <w:r w:rsidRPr="00A749D0">
              <w:rPr>
                <w:rFonts w:ascii="Times New Roman" w:eastAsia="Constantia" w:hAnsi="Times New Roman" w:cs="Times New Roman"/>
                <w:sz w:val="24"/>
                <w:szCs w:val="24"/>
              </w:rPr>
              <w:t>Алгоритмы письменного сложения и вычитания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Арифметические задачи. Правила порядка выполнения действий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Взаимосвязь компонентов и результата действий. Правило. Арифметические задачи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475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749D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Деление на 10, 100, 1000… Соотношение единиц массы, длины, времени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506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A749D0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Площадь и периметр прямоугольника. Сравнение числовых выражений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Письменное умножение однозначных чисел на </w:t>
            </w:r>
            <w:proofErr w:type="gramStart"/>
            <w:r w:rsidRPr="00A749D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многозначные</w:t>
            </w:r>
            <w:proofErr w:type="gramEnd"/>
            <w:r w:rsidRPr="00A749D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286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Приёмы письменного деления</w:t>
            </w: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749D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трехзначных чи</w:t>
            </w: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сел </w:t>
            </w:r>
            <w:proofErr w:type="gramStart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однозначные.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416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Деление трёхзначных чисел на </w:t>
            </w:r>
            <w:proofErr w:type="gramStart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однозначные</w:t>
            </w:r>
            <w:proofErr w:type="gramEnd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>Приемы письмен</w:t>
            </w:r>
            <w:r w:rsidRPr="00A749D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eastAsia="en-US"/>
              </w:rPr>
              <w:t>ного деления трёхзначных чисел на</w:t>
            </w: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однозначное число.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304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Алгоритмы письменного умножения и деления многозначных чисел.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564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Алгоритмы письменного умножения и деления многозначных чисел.</w:t>
            </w: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Деление трёхзначных чисел </w:t>
            </w:r>
            <w:proofErr w:type="gramStart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Представление текста задачи (схема, таблица, диаграмма и другие модели).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Деление трёхзначного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529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298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tabs>
                <w:tab w:val="left" w:pos="31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Контрольная работа по тексту администрации (входная).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Алгоритмы письменного умножения и деления многозначных чисел.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Анализ контрольной работы и рабо</w:t>
            </w: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softHyphen/>
            </w: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та над ошибками.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 и разряды.</w:t>
            </w:r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Чтение многозначных чисел.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и запись чисел от нуля до миллиона.</w:t>
            </w:r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Запись многозначных чисел.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</w:t>
            </w:r>
            <w:r w:rsidRPr="00A749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ставление многозначных чисел в виде суммы раз</w:t>
            </w:r>
            <w:r w:rsidRPr="00A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рядных слагаемых.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Сравнение и упорядочение чисел, знаки сравнения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Сравнение многозначных чисел.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Нахождение значения числового выражения. 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Увеличение и </w:t>
            </w:r>
            <w:r w:rsidRPr="00A749D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уменьшение чис</w:t>
            </w: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 в 10, 100, 1000 раз.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 и разряды. Представление многозначных чисел в виде суммы разрядных слагаемых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Выделение в числе об</w:t>
            </w:r>
            <w:r w:rsidRPr="00A749D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щего количества </w:t>
            </w: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единиц любого разряда.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 и разряды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Класс миллионов и класс миллиардов</w:t>
            </w: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Проект: «Математика вокруг нас». Создание математического справочника «Наш город (село)».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24-25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Контрольная работа по теме «Нумерация».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Связь между сложени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ем, вычитанием, умножением и делением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«Что узнали. Чему научились».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Математический диктант.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Анализ контрольной работы и рабо</w:t>
            </w:r>
            <w:r w:rsidRPr="00A749D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softHyphen/>
            </w: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 над ошибками. Таблица единиц длины.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длины (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см, дм, м, км).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Соотношение между единицами длины.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площади (см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дм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</w:rPr>
              <w:t>2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, м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</w:rPr>
              <w:t>2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).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площади (см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дм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</w:rPr>
              <w:t>2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, м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vertAlign w:val="superscript"/>
              </w:rPr>
              <w:t>2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Таблица единиц площади.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571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Точное и приближенное измерение площади гео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метрической фигуры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Единицы массы (грамм, килограмм, центнер, тонна).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Масса. Единицы массы: центнер, тонна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Единицы массы (грамм, килограмм, центнер, тонна).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Таблица единиц массы.</w:t>
            </w: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567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Единицы времени (секунда, минута, час).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Единицы времени. Определение времени по часам.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trHeight w:val="561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 между единицами измерения однородных величин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Единицы времени: год, месяц, неделя, сутки.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trHeight w:val="555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 между единицами измерения однородных величин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на определение начала, продолжительности и конца события. Секунда.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trHeight w:val="270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Соотношения между единицами измерения однородных величин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Век. Таблица единиц времени.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«Проверим себя и оценим свои достижения».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146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Алгоритм письменного сложения, вычитания.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279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40-41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 «Величины».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Устные и письменные приёмы вычислений.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Нахождение неизвестного уменьшаемого, неизвестного вычитаемого.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Задачи на нахождение доли целого и целого по его доле.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Нахождение нескольких долей целого.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749D0" w:rsidRPr="00A749D0" w:rsidTr="00A749D0">
        <w:trPr>
          <w:trHeight w:val="452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Задачи на нахождение доли целого и целого по его доле.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Нахождение нескольких долей целого.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задач раскрывающих смысл арифметических действий.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Сравне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ние и упорядочение однородных величин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Сложение и вычитание значений величин. 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чи, содержащие отношения «больше (меньше)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…», «больше (меньше) в…».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увеличение (уменьшение) числа на несколько единиц, выраженных в косвенной форме.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492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Распознавание и называние: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куб, шар, параллелепипед, пирамида, цилиндр, конус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«Странички для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» - задания творческого и поискового характера.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и представление информации, связанной со счетом 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(пересчетом), измерением величин; фиксирование, анализ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полученной информации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Сложение, вычитание, умножение и деление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его свойства.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Числовое выражение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222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53-54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по теме «Сложение и вычитание».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чисел, запись которых оканчивается нулями.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Математический диктант.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462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Нахождение неизвестного компонента арифметического действия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деления</w:t>
            </w:r>
            <w:r w:rsidRPr="00A749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743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чи, содержащие отношения  «больше (меньше)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чи, содержащие отношения «больше (меньше)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Зада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чи, содержащие отношения «больше (меньше)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хода решения задачи.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Планирование хода решения задачи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Способы проверки правильности вычислений (алгоритм, 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обратное действие, оценка достоверности, прикидки результата, вычисление на калькуляторе).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1150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и представление информации, связанной со счетом 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(пересчетом), измерением величин; фиксирование, анализ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полученной информации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trHeight w:val="169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и умножение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однозначное.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698"/>
          <w:jc w:val="center"/>
        </w:trPr>
        <w:tc>
          <w:tcPr>
            <w:tcW w:w="403" w:type="pct"/>
            <w:tcBorders>
              <w:top w:val="nil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top w:val="nil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ющими процессы движения.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Скорость, время, путь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Скорость. Время. Расстояние. Единицы скорости.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ющими процессы движения.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Скорость, время, путь.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Взаимосвязь между скоростью, временем и расстоянием.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ющими процессы движения.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Скорость, время, путь.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с величинами: скорость, время, расстояние.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675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ющими процессы движения.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Скорость, время, путь.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lang w:eastAsia="en-US"/>
              </w:rPr>
              <w:t xml:space="preserve">Умножение числа на произведение.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умножение на числа, оканчивающиеся нулями.</w:t>
            </w:r>
            <w:r w:rsidRPr="00A749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lang w:eastAsia="en-US"/>
              </w:rPr>
              <w:t xml:space="preserve">Умножение на числа, оканчивающиеся нулями.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lang w:eastAsia="en-US"/>
              </w:rPr>
              <w:t xml:space="preserve">Письменное умножение двух чисел, оканчивающихся нулями.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ющими процессы движения.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Скорость, время, путь.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1035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Использование </w:t>
            </w:r>
            <w:r w:rsidRPr="00A749D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>свойств арифметических действий в вычислениях (переста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Перестановка и группировка множителей.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trHeight w:val="200"/>
          <w:jc w:val="center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-77</w:t>
            </w:r>
          </w:p>
        </w:tc>
        <w:tc>
          <w:tcPr>
            <w:tcW w:w="4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 «Решение задач на движение».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</w:tr>
      <w:tr w:rsidR="00A749D0" w:rsidRPr="00A749D0" w:rsidTr="00A749D0">
        <w:trPr>
          <w:trHeight w:val="1055"/>
          <w:jc w:val="center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ющими процессы движения.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Скорость, время, путь.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1085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и представление информации, связанной со счетом 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(пересчетом), измерением величин; фиксирование, анализ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полученной информации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80-81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по тексту администрации.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u w:val="single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Деление числа на произведение.</w:t>
            </w:r>
            <w:r w:rsidRPr="00A749D0">
              <w:rPr>
                <w:rFonts w:ascii="Calibri" w:eastAsia="Calibri" w:hAnsi="Calibri" w:cs="Times New Roman"/>
                <w:b/>
                <w:i/>
                <w:u w:val="single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Использование </w:t>
            </w:r>
            <w:r w:rsidRPr="00A749D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>свойств арифметических действий в вычислениях (переста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новка и группировка слагаемых в сумме, множителей в произведении; умножение суммы и разности на число).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числа на произведение.</w:t>
            </w:r>
            <w:r w:rsidRPr="00A749D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Деление 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остатком.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749D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>Деление с остатком на 10, 100, 1 000.</w:t>
            </w:r>
            <w:r w:rsidRPr="00A749D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Планирование хода решения задачи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решение задач, обратных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нулями.</w:t>
            </w:r>
            <w:r w:rsidRPr="00A749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Письменное деление на числа, оканчивающиеся нулями.</w:t>
            </w:r>
            <w:r w:rsidRPr="00A749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Алгоритмы письменного сложения, вычитания, умножения и деления многозначных чисел.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Письменное деление на числа, оканчивающиеся нулями.</w:t>
            </w:r>
            <w:r w:rsidRPr="00A749D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Зависимости между величинами, характеризу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ющими процессы движения.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Скорость, время, путь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одновременное движение в противоположных направлениях.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339"/>
          <w:jc w:val="center"/>
        </w:trPr>
        <w:tc>
          <w:tcPr>
            <w:tcW w:w="403" w:type="pct"/>
            <w:tcBorders>
              <w:top w:val="nil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90-91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Контрольная работа по теме «Умножение и деление на числа, оканчивающиеся нулями».</w:t>
            </w:r>
          </w:p>
        </w:tc>
        <w:tc>
          <w:tcPr>
            <w:tcW w:w="488" w:type="pct"/>
            <w:tcBorders>
              <w:top w:val="nil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</w:tr>
      <w:tr w:rsidR="00A749D0" w:rsidRPr="00A749D0" w:rsidTr="00A749D0">
        <w:trPr>
          <w:trHeight w:val="1110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Способы проверки правильности вычислений (алгоритм, 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обратное действие, оценка достоверности, прикидки результата, вычисление на калькуляторе).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Проект: «Математика вокруг нас».</w:t>
            </w:r>
            <w:r w:rsidRPr="00A749D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615"/>
          <w:jc w:val="center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Письменное деление на числа, оканчивающиеся нулями.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375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Составление, запись и выполнение простого алгоритма, плана поиска информации.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диктант.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Составление, запись и выполнение простого алгоритма, плана поиска информации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числа на сумму.</w:t>
            </w:r>
            <w:r w:rsidRPr="00A749D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Умножение числа на сумму.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умножение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двузначное.</w:t>
            </w:r>
            <w:r w:rsidRPr="00A749D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Алгоритмы письменного сложения, вычитания, умножения и деления многозначных чисел</w:t>
            </w: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умножение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двузначное.</w:t>
            </w:r>
            <w:r w:rsidRPr="00A749D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умножение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трёхзначное.</w:t>
            </w:r>
            <w:r w:rsidRPr="00A749D0">
              <w:rPr>
                <w:rFonts w:ascii="Calibri" w:eastAsia="Calibri" w:hAnsi="Calibri" w:cs="Times New Roman"/>
                <w:lang w:eastAsia="en-US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умножение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трёхзначное.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Закрепление </w:t>
            </w:r>
            <w:proofErr w:type="gramStart"/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изученного</w:t>
            </w:r>
            <w:proofErr w:type="gramEnd"/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1101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и представление информации, связанной со счетом 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(пересчетом), измерением величин; фиксирование, анализ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полученной информации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250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107-108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Контрольная работа по теме «Умножение на двузначное и трехзначное число».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деление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двузначное.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Деление 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остатком.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деление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двузначное с остатком.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Алгоритм письменного  деления многозначного числа на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двузначное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 по плану.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Деление на двузначное число. Изменение пробной цифры.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двузначное.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Построение простейших выражений с помощью логических связок и слов («и»; «не»; «если… то…»; «верно/неверно, что…»; </w:t>
            </w: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«каждый»; «все»; «некоторые»); истинность утверждений</w:t>
            </w: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 xml:space="preserve">Письменное деление на двузначное число (закрепление).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на двузначное число, когда в частном есть нули.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Письменное деление на двузначное число (закрепление).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Проверочная работа по теме «Деление на двузначное число».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214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119-120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Контрольная работа по теме «Деление на двузначное число».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u w:val="single"/>
              </w:rPr>
              <w:t>2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Периметр. Вычисление периметра многоугольника. Вычисление площади прямоугольника.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 «Что узнали. Чему научились».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A749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над ошибками.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трёхзначное.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деление многозначного числа </w:t>
            </w:r>
            <w:proofErr w:type="gramStart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трёхзначное.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Деление на трёхзначное число.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умножения делением и деления умножением.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en-US"/>
              </w:rPr>
              <w:t xml:space="preserve">Деление 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 остатком.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Проверка деления с остатком. 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1035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Алгоритмы письменного сложения, вычитания, умножения и деления многозначных чисел.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на трехзначное число.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trHeight w:val="686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Чтение и заполнение таблицы. Интерпретация данных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таблицы. Чтение столбчатой диаграммы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290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9-130</w:t>
            </w: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Итоговое контрольное мероприятие. </w:t>
            </w:r>
            <w:r w:rsidRPr="00A749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Создание простейшей информационной модели (схема, таблица, цепочка).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49D0" w:rsidRPr="00A749D0" w:rsidTr="00A749D0">
        <w:trPr>
          <w:trHeight w:val="988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Сбор и представление информации, связанной со счетом 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(пересчетом), измерением величин; фиксирование, анализ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полученной информации</w:t>
            </w: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hd w:val="clear" w:color="auto" w:fill="FFFFFF"/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«Что узнали. Чему научились». </w:t>
            </w:r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Математический диктант.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318"/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Нумерация. Выражения и уравнения.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Составление конечной последовательности (цепочки) пред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метов, чисел, геометрических фигур и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 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др. по правилу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Арифметические действия.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325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Нумерация. Выражения и уравнения.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1035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ник, квадрат, окружность, круг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</w:p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действий.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Распознавание и изображение </w:t>
            </w: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геометрических фигур: точка, линия (кривая, прямая), отрезок, ломаная, угол, многоугольник, треугольник, прямоуголь</w:t>
            </w: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ник, квадрат, окружность, круг</w:t>
            </w:r>
            <w:r w:rsidRPr="00A749D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proofErr w:type="gramEnd"/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Величины. 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jc w:val="center"/>
        </w:trPr>
        <w:tc>
          <w:tcPr>
            <w:tcW w:w="403" w:type="pct"/>
          </w:tcPr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  <w:p w:rsidR="00A749D0" w:rsidRPr="00A749D0" w:rsidRDefault="00A749D0" w:rsidP="00A74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pct"/>
            <w:tcBorders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Использование чертежных инструментов для выполнения построений. </w:t>
            </w:r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49D0" w:rsidRPr="00A749D0" w:rsidTr="00A749D0">
        <w:trPr>
          <w:trHeight w:val="600"/>
          <w:jc w:val="center"/>
        </w:trPr>
        <w:tc>
          <w:tcPr>
            <w:tcW w:w="403" w:type="pct"/>
            <w:tcBorders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4108" w:type="pct"/>
            <w:tcBorders>
              <w:bottom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Решение текстовых задач арифметическим способом</w:t>
            </w:r>
            <w:r w:rsidRPr="00A749D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9D0" w:rsidRPr="00A749D0" w:rsidTr="00A749D0">
        <w:trPr>
          <w:trHeight w:val="383"/>
          <w:jc w:val="center"/>
        </w:trPr>
        <w:tc>
          <w:tcPr>
            <w:tcW w:w="403" w:type="pct"/>
            <w:tcBorders>
              <w:top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108" w:type="pct"/>
            <w:tcBorders>
              <w:top w:val="single" w:sz="4" w:space="0" w:color="auto"/>
              <w:righ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Резерв.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</w:tcBorders>
          </w:tcPr>
          <w:p w:rsidR="00A749D0" w:rsidRPr="00A749D0" w:rsidRDefault="00A749D0" w:rsidP="00A74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6EDC" w:rsidRDefault="006B6EDC" w:rsidP="006B6EDC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6B6EDC" w:rsidRDefault="006B6EDC" w:rsidP="00C0741E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p w:rsidR="00EF3703" w:rsidRDefault="00EF3703" w:rsidP="00C61519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ar-SA"/>
        </w:rPr>
      </w:pPr>
    </w:p>
    <w:sectPr w:rsidR="00EF3703" w:rsidSect="00BD00EC">
      <w:footerReference w:type="default" r:id="rId8"/>
      <w:pgSz w:w="11906" w:h="16838"/>
      <w:pgMar w:top="851" w:right="1133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21" w:rsidRDefault="00885721" w:rsidP="00577C39">
      <w:pPr>
        <w:spacing w:after="0" w:line="240" w:lineRule="auto"/>
      </w:pPr>
      <w:r>
        <w:separator/>
      </w:r>
    </w:p>
  </w:endnote>
  <w:endnote w:type="continuationSeparator" w:id="0">
    <w:p w:rsidR="00885721" w:rsidRDefault="00885721" w:rsidP="005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080946"/>
    </w:sdtPr>
    <w:sdtContent>
      <w:p w:rsidR="00BD00EC" w:rsidRDefault="00A7186A" w:rsidP="006E0B83">
        <w:pPr>
          <w:pStyle w:val="af7"/>
          <w:jc w:val="center"/>
        </w:pPr>
        <w:fldSimple w:instr="PAGE   \* MERGEFORMAT">
          <w:r w:rsidR="00A749D0">
            <w:rPr>
              <w:noProof/>
            </w:rPr>
            <w:t>44</w:t>
          </w:r>
        </w:fldSimple>
      </w:p>
    </w:sdtContent>
  </w:sdt>
  <w:p w:rsidR="00BD00EC" w:rsidRDefault="00BD00EC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21" w:rsidRDefault="00885721" w:rsidP="00577C39">
      <w:pPr>
        <w:spacing w:after="0" w:line="240" w:lineRule="auto"/>
      </w:pPr>
      <w:r>
        <w:separator/>
      </w:r>
    </w:p>
  </w:footnote>
  <w:footnote w:type="continuationSeparator" w:id="0">
    <w:p w:rsidR="00885721" w:rsidRDefault="00885721" w:rsidP="00577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0"/>
        </w:tabs>
        <w:ind w:left="901" w:hanging="555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color w:val="000000"/>
        <w:sz w:val="28"/>
        <w:szCs w:val="28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080" w:hanging="360"/>
      </w:pPr>
      <w:rPr>
        <w:rFonts w:ascii="Times New Roman" w:hAnsi="Times New Roman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1871F9"/>
    <w:multiLevelType w:val="hybridMultilevel"/>
    <w:tmpl w:val="81DA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6A1E4C"/>
    <w:multiLevelType w:val="hybridMultilevel"/>
    <w:tmpl w:val="DFE6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D457CF"/>
    <w:multiLevelType w:val="hybridMultilevel"/>
    <w:tmpl w:val="D10A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1173E"/>
    <w:multiLevelType w:val="multilevel"/>
    <w:tmpl w:val="DA5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8E3137"/>
    <w:multiLevelType w:val="hybridMultilevel"/>
    <w:tmpl w:val="69B4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C01AF"/>
    <w:multiLevelType w:val="hybridMultilevel"/>
    <w:tmpl w:val="9BA8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3C3C9A"/>
    <w:multiLevelType w:val="multilevel"/>
    <w:tmpl w:val="556E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F9010C"/>
    <w:multiLevelType w:val="multilevel"/>
    <w:tmpl w:val="B2C6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C2442"/>
    <w:multiLevelType w:val="hybridMultilevel"/>
    <w:tmpl w:val="7792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4C10A0"/>
    <w:multiLevelType w:val="multilevel"/>
    <w:tmpl w:val="E9A6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C7C99"/>
    <w:multiLevelType w:val="multilevel"/>
    <w:tmpl w:val="BCEA0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88064F"/>
    <w:multiLevelType w:val="hybridMultilevel"/>
    <w:tmpl w:val="5BC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A0AA9"/>
    <w:multiLevelType w:val="hybridMultilevel"/>
    <w:tmpl w:val="452E517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20A8C"/>
    <w:multiLevelType w:val="hybridMultilevel"/>
    <w:tmpl w:val="AA48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E3FF8"/>
    <w:multiLevelType w:val="hybridMultilevel"/>
    <w:tmpl w:val="B61E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E7012"/>
    <w:multiLevelType w:val="hybridMultilevel"/>
    <w:tmpl w:val="7138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C0953"/>
    <w:multiLevelType w:val="hybridMultilevel"/>
    <w:tmpl w:val="EF56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54522"/>
    <w:multiLevelType w:val="hybridMultilevel"/>
    <w:tmpl w:val="BF4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4446A4"/>
    <w:multiLevelType w:val="multilevel"/>
    <w:tmpl w:val="96DE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25492"/>
    <w:multiLevelType w:val="multilevel"/>
    <w:tmpl w:val="6CA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42667"/>
    <w:multiLevelType w:val="hybridMultilevel"/>
    <w:tmpl w:val="EB3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B72796"/>
    <w:multiLevelType w:val="multilevel"/>
    <w:tmpl w:val="CD9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553AE"/>
    <w:multiLevelType w:val="multilevel"/>
    <w:tmpl w:val="1CD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0A76D7"/>
    <w:multiLevelType w:val="multilevel"/>
    <w:tmpl w:val="DFE8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A274DE"/>
    <w:multiLevelType w:val="multilevel"/>
    <w:tmpl w:val="6BFE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B5653F"/>
    <w:multiLevelType w:val="hybridMultilevel"/>
    <w:tmpl w:val="D52E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E22D1"/>
    <w:multiLevelType w:val="multilevel"/>
    <w:tmpl w:val="C75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593E4F"/>
    <w:multiLevelType w:val="multilevel"/>
    <w:tmpl w:val="507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F03B82"/>
    <w:multiLevelType w:val="multilevel"/>
    <w:tmpl w:val="2FE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34385"/>
    <w:multiLevelType w:val="multilevel"/>
    <w:tmpl w:val="2404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34"/>
  </w:num>
  <w:num w:numId="5">
    <w:abstractNumId w:val="18"/>
  </w:num>
  <w:num w:numId="6">
    <w:abstractNumId w:val="17"/>
  </w:num>
  <w:num w:numId="7">
    <w:abstractNumId w:val="11"/>
  </w:num>
  <w:num w:numId="8">
    <w:abstractNumId w:val="14"/>
  </w:num>
  <w:num w:numId="9">
    <w:abstractNumId w:val="27"/>
  </w:num>
  <w:num w:numId="10">
    <w:abstractNumId w:val="15"/>
  </w:num>
  <w:num w:numId="11">
    <w:abstractNumId w:val="29"/>
  </w:num>
  <w:num w:numId="12">
    <w:abstractNumId w:val="32"/>
  </w:num>
  <w:num w:numId="13">
    <w:abstractNumId w:val="37"/>
  </w:num>
  <w:num w:numId="14">
    <w:abstractNumId w:val="26"/>
  </w:num>
  <w:num w:numId="15">
    <w:abstractNumId w:val="35"/>
  </w:num>
  <w:num w:numId="16">
    <w:abstractNumId w:val="30"/>
  </w:num>
  <w:num w:numId="17">
    <w:abstractNumId w:val="28"/>
  </w:num>
  <w:num w:numId="18">
    <w:abstractNumId w:val="10"/>
  </w:num>
  <w:num w:numId="19">
    <w:abstractNumId w:val="8"/>
  </w:num>
  <w:num w:numId="20">
    <w:abstractNumId w:val="13"/>
  </w:num>
  <w:num w:numId="21">
    <w:abstractNumId w:val="33"/>
  </w:num>
  <w:num w:numId="22">
    <w:abstractNumId w:val="22"/>
  </w:num>
  <w:num w:numId="23">
    <w:abstractNumId w:val="16"/>
  </w:num>
  <w:num w:numId="24">
    <w:abstractNumId w:val="9"/>
  </w:num>
  <w:num w:numId="25">
    <w:abstractNumId w:val="21"/>
  </w:num>
  <w:num w:numId="26">
    <w:abstractNumId w:val="23"/>
  </w:num>
  <w:num w:numId="27">
    <w:abstractNumId w:val="25"/>
  </w:num>
  <w:num w:numId="28">
    <w:abstractNumId w:val="12"/>
  </w:num>
  <w:num w:numId="29">
    <w:abstractNumId w:val="24"/>
  </w:num>
  <w:num w:numId="30">
    <w:abstractNumId w:val="19"/>
  </w:num>
  <w:num w:numId="3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1352"/>
    <w:rsid w:val="00007296"/>
    <w:rsid w:val="00011FE7"/>
    <w:rsid w:val="00022847"/>
    <w:rsid w:val="00044832"/>
    <w:rsid w:val="00051537"/>
    <w:rsid w:val="000617FE"/>
    <w:rsid w:val="00075191"/>
    <w:rsid w:val="00084738"/>
    <w:rsid w:val="000C402E"/>
    <w:rsid w:val="000F2008"/>
    <w:rsid w:val="001108BF"/>
    <w:rsid w:val="001205D2"/>
    <w:rsid w:val="00124895"/>
    <w:rsid w:val="00141614"/>
    <w:rsid w:val="001420A1"/>
    <w:rsid w:val="001424B7"/>
    <w:rsid w:val="00177F1E"/>
    <w:rsid w:val="00192B98"/>
    <w:rsid w:val="001B25D4"/>
    <w:rsid w:val="001C1F03"/>
    <w:rsid w:val="001E5600"/>
    <w:rsid w:val="001F79C1"/>
    <w:rsid w:val="00222BB8"/>
    <w:rsid w:val="00254F5F"/>
    <w:rsid w:val="0026397B"/>
    <w:rsid w:val="00271352"/>
    <w:rsid w:val="00283E46"/>
    <w:rsid w:val="002900BF"/>
    <w:rsid w:val="002A4BB4"/>
    <w:rsid w:val="002B5F50"/>
    <w:rsid w:val="002B681E"/>
    <w:rsid w:val="002C624D"/>
    <w:rsid w:val="00302E56"/>
    <w:rsid w:val="00303B31"/>
    <w:rsid w:val="00307B0A"/>
    <w:rsid w:val="00316E4F"/>
    <w:rsid w:val="00321B41"/>
    <w:rsid w:val="00331CC0"/>
    <w:rsid w:val="00360E4E"/>
    <w:rsid w:val="00366169"/>
    <w:rsid w:val="00374AF1"/>
    <w:rsid w:val="003911E8"/>
    <w:rsid w:val="0039575F"/>
    <w:rsid w:val="00396E78"/>
    <w:rsid w:val="003A0B7F"/>
    <w:rsid w:val="003F6E25"/>
    <w:rsid w:val="00407A72"/>
    <w:rsid w:val="004156BF"/>
    <w:rsid w:val="00420EB2"/>
    <w:rsid w:val="00446BD2"/>
    <w:rsid w:val="0046642C"/>
    <w:rsid w:val="004760E1"/>
    <w:rsid w:val="004765EC"/>
    <w:rsid w:val="0047783D"/>
    <w:rsid w:val="004852DC"/>
    <w:rsid w:val="00487D61"/>
    <w:rsid w:val="00487EDC"/>
    <w:rsid w:val="004A3615"/>
    <w:rsid w:val="004A37C2"/>
    <w:rsid w:val="004A4139"/>
    <w:rsid w:val="004A73C9"/>
    <w:rsid w:val="004B0D55"/>
    <w:rsid w:val="004D6740"/>
    <w:rsid w:val="004F1B8C"/>
    <w:rsid w:val="005035AA"/>
    <w:rsid w:val="00515284"/>
    <w:rsid w:val="0052740B"/>
    <w:rsid w:val="005473C9"/>
    <w:rsid w:val="005559BE"/>
    <w:rsid w:val="00566CA6"/>
    <w:rsid w:val="00567F0C"/>
    <w:rsid w:val="0057629F"/>
    <w:rsid w:val="00577C39"/>
    <w:rsid w:val="005B40FE"/>
    <w:rsid w:val="005B41A1"/>
    <w:rsid w:val="005B5600"/>
    <w:rsid w:val="005B6107"/>
    <w:rsid w:val="005C5604"/>
    <w:rsid w:val="005D7DFD"/>
    <w:rsid w:val="005E22FB"/>
    <w:rsid w:val="00615317"/>
    <w:rsid w:val="006433B8"/>
    <w:rsid w:val="00652364"/>
    <w:rsid w:val="0065429F"/>
    <w:rsid w:val="00661514"/>
    <w:rsid w:val="006A2BD2"/>
    <w:rsid w:val="006B6EDC"/>
    <w:rsid w:val="006E0B83"/>
    <w:rsid w:val="006E39D4"/>
    <w:rsid w:val="006E3E96"/>
    <w:rsid w:val="006F7B14"/>
    <w:rsid w:val="00726CA0"/>
    <w:rsid w:val="00743723"/>
    <w:rsid w:val="007533E7"/>
    <w:rsid w:val="00761359"/>
    <w:rsid w:val="0076155F"/>
    <w:rsid w:val="00766476"/>
    <w:rsid w:val="00770D37"/>
    <w:rsid w:val="00771D30"/>
    <w:rsid w:val="007A4A01"/>
    <w:rsid w:val="007A729D"/>
    <w:rsid w:val="007B65C0"/>
    <w:rsid w:val="007E2D46"/>
    <w:rsid w:val="00826409"/>
    <w:rsid w:val="00832431"/>
    <w:rsid w:val="00865396"/>
    <w:rsid w:val="00871EAE"/>
    <w:rsid w:val="008730A9"/>
    <w:rsid w:val="008746EE"/>
    <w:rsid w:val="00875FF9"/>
    <w:rsid w:val="00876EFB"/>
    <w:rsid w:val="00885721"/>
    <w:rsid w:val="00897D3F"/>
    <w:rsid w:val="008C1379"/>
    <w:rsid w:val="008E0B70"/>
    <w:rsid w:val="008E6735"/>
    <w:rsid w:val="008F07A8"/>
    <w:rsid w:val="00901436"/>
    <w:rsid w:val="00902A26"/>
    <w:rsid w:val="00906CEB"/>
    <w:rsid w:val="009361E2"/>
    <w:rsid w:val="0095013B"/>
    <w:rsid w:val="00967C49"/>
    <w:rsid w:val="0097251F"/>
    <w:rsid w:val="009747BA"/>
    <w:rsid w:val="0098037A"/>
    <w:rsid w:val="009838A7"/>
    <w:rsid w:val="00992959"/>
    <w:rsid w:val="00996126"/>
    <w:rsid w:val="009972D9"/>
    <w:rsid w:val="009C179F"/>
    <w:rsid w:val="009D1379"/>
    <w:rsid w:val="009D2F54"/>
    <w:rsid w:val="009E40EA"/>
    <w:rsid w:val="009F3C32"/>
    <w:rsid w:val="00A27F37"/>
    <w:rsid w:val="00A42D40"/>
    <w:rsid w:val="00A437A6"/>
    <w:rsid w:val="00A4440E"/>
    <w:rsid w:val="00A64E1D"/>
    <w:rsid w:val="00A65051"/>
    <w:rsid w:val="00A7186A"/>
    <w:rsid w:val="00A749D0"/>
    <w:rsid w:val="00A76232"/>
    <w:rsid w:val="00A80433"/>
    <w:rsid w:val="00A83349"/>
    <w:rsid w:val="00A94D4A"/>
    <w:rsid w:val="00A97A39"/>
    <w:rsid w:val="00B35299"/>
    <w:rsid w:val="00B405EB"/>
    <w:rsid w:val="00B5320D"/>
    <w:rsid w:val="00B6487E"/>
    <w:rsid w:val="00B72EE6"/>
    <w:rsid w:val="00B75B16"/>
    <w:rsid w:val="00B96835"/>
    <w:rsid w:val="00BA444D"/>
    <w:rsid w:val="00BC0E42"/>
    <w:rsid w:val="00BD00EC"/>
    <w:rsid w:val="00BD4F4E"/>
    <w:rsid w:val="00BE0EC1"/>
    <w:rsid w:val="00BF2B52"/>
    <w:rsid w:val="00BF3A31"/>
    <w:rsid w:val="00C0741E"/>
    <w:rsid w:val="00C50B17"/>
    <w:rsid w:val="00C61519"/>
    <w:rsid w:val="00CA04A9"/>
    <w:rsid w:val="00CF51C9"/>
    <w:rsid w:val="00CF5842"/>
    <w:rsid w:val="00D1390E"/>
    <w:rsid w:val="00D164A5"/>
    <w:rsid w:val="00D177EB"/>
    <w:rsid w:val="00D17D02"/>
    <w:rsid w:val="00D26B4F"/>
    <w:rsid w:val="00DA586E"/>
    <w:rsid w:val="00DB5A2C"/>
    <w:rsid w:val="00DD020B"/>
    <w:rsid w:val="00DD63BE"/>
    <w:rsid w:val="00DE1C65"/>
    <w:rsid w:val="00E07ABA"/>
    <w:rsid w:val="00E10051"/>
    <w:rsid w:val="00E10AE9"/>
    <w:rsid w:val="00E3484C"/>
    <w:rsid w:val="00E52564"/>
    <w:rsid w:val="00E70144"/>
    <w:rsid w:val="00E86602"/>
    <w:rsid w:val="00E93182"/>
    <w:rsid w:val="00EA18CB"/>
    <w:rsid w:val="00EA74DC"/>
    <w:rsid w:val="00EB3D45"/>
    <w:rsid w:val="00EF12CE"/>
    <w:rsid w:val="00EF3703"/>
    <w:rsid w:val="00F052E7"/>
    <w:rsid w:val="00F10A5F"/>
    <w:rsid w:val="00F114F0"/>
    <w:rsid w:val="00F154A6"/>
    <w:rsid w:val="00F17A2B"/>
    <w:rsid w:val="00F2243A"/>
    <w:rsid w:val="00F43940"/>
    <w:rsid w:val="00F441BC"/>
    <w:rsid w:val="00F4729F"/>
    <w:rsid w:val="00F566A3"/>
    <w:rsid w:val="00F64F58"/>
    <w:rsid w:val="00F67F17"/>
    <w:rsid w:val="00FA19F4"/>
    <w:rsid w:val="00FA6D1A"/>
    <w:rsid w:val="00FB1F34"/>
    <w:rsid w:val="00FD2CDE"/>
    <w:rsid w:val="00FE0CCA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70"/>
  </w:style>
  <w:style w:type="paragraph" w:styleId="2">
    <w:name w:val="heading 2"/>
    <w:basedOn w:val="a"/>
    <w:next w:val="a"/>
    <w:link w:val="20"/>
    <w:uiPriority w:val="99"/>
    <w:qFormat/>
    <w:rsid w:val="00B6487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4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B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92B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648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487E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1F34"/>
    <w:pPr>
      <w:keepNext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3"/>
    <w:uiPriority w:val="59"/>
    <w:rsid w:val="00FB1F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22FB"/>
    <w:pPr>
      <w:ind w:left="720"/>
      <w:contextualSpacing/>
    </w:pPr>
  </w:style>
  <w:style w:type="table" w:customStyle="1" w:styleId="51">
    <w:name w:val="Сетка таблицы5"/>
    <w:basedOn w:val="a1"/>
    <w:next w:val="a3"/>
    <w:uiPriority w:val="59"/>
    <w:rsid w:val="005E22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2B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B98"/>
  </w:style>
  <w:style w:type="paragraph" w:customStyle="1" w:styleId="a5">
    <w:name w:val="Базовый"/>
    <w:uiPriority w:val="99"/>
    <w:rsid w:val="00192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ListLabel1">
    <w:name w:val="ListLabel 1"/>
    <w:uiPriority w:val="99"/>
    <w:rsid w:val="00192B98"/>
    <w:rPr>
      <w:b/>
      <w:i/>
      <w:smallCaps/>
      <w:strike/>
      <w:color w:val="373536"/>
      <w:w w:val="100"/>
      <w:kern w:val="0"/>
      <w:sz w:val="21"/>
      <w:u w:val="none"/>
    </w:rPr>
  </w:style>
  <w:style w:type="character" w:customStyle="1" w:styleId="ListLabel2">
    <w:name w:val="ListLabel 2"/>
    <w:uiPriority w:val="99"/>
    <w:rsid w:val="00192B98"/>
  </w:style>
  <w:style w:type="character" w:customStyle="1" w:styleId="ListLabel3">
    <w:name w:val="ListLabel 3"/>
    <w:uiPriority w:val="99"/>
    <w:rsid w:val="00192B98"/>
  </w:style>
  <w:style w:type="character" w:customStyle="1" w:styleId="ListLabel4">
    <w:name w:val="ListLabel 4"/>
    <w:uiPriority w:val="99"/>
    <w:rsid w:val="00192B98"/>
    <w:rPr>
      <w:b/>
    </w:rPr>
  </w:style>
  <w:style w:type="character" w:customStyle="1" w:styleId="ListLabel5">
    <w:name w:val="ListLabel 5"/>
    <w:uiPriority w:val="99"/>
    <w:rsid w:val="00192B98"/>
    <w:rPr>
      <w:color w:val="00000A"/>
    </w:rPr>
  </w:style>
  <w:style w:type="character" w:customStyle="1" w:styleId="a6">
    <w:name w:val="Текст сноски Знак"/>
    <w:rsid w:val="00192B98"/>
  </w:style>
  <w:style w:type="character" w:styleId="a7">
    <w:name w:val="footnote reference"/>
    <w:basedOn w:val="a0"/>
    <w:uiPriority w:val="99"/>
    <w:rsid w:val="00192B98"/>
    <w:rPr>
      <w:rFonts w:cs="Times New Roman"/>
    </w:rPr>
  </w:style>
  <w:style w:type="character" w:customStyle="1" w:styleId="a8">
    <w:name w:val="Название Знак"/>
    <w:uiPriority w:val="99"/>
    <w:rsid w:val="00192B98"/>
  </w:style>
  <w:style w:type="character" w:customStyle="1" w:styleId="a9">
    <w:name w:val="Верхний колонтитул Знак"/>
    <w:uiPriority w:val="99"/>
    <w:rsid w:val="00192B98"/>
  </w:style>
  <w:style w:type="character" w:customStyle="1" w:styleId="aa">
    <w:name w:val="Нижний колонтитул Знак"/>
    <w:uiPriority w:val="99"/>
    <w:rsid w:val="00192B98"/>
  </w:style>
  <w:style w:type="character" w:customStyle="1" w:styleId="ab">
    <w:name w:val="Текст выноски Знак"/>
    <w:link w:val="12"/>
    <w:uiPriority w:val="99"/>
    <w:rsid w:val="00192B98"/>
  </w:style>
  <w:style w:type="character" w:customStyle="1" w:styleId="ac">
    <w:name w:val="Основной текст Знак"/>
    <w:rsid w:val="00192B98"/>
  </w:style>
  <w:style w:type="character" w:customStyle="1" w:styleId="ad">
    <w:name w:val="Основной текст с отступом Знак"/>
    <w:uiPriority w:val="99"/>
    <w:rsid w:val="00192B98"/>
  </w:style>
  <w:style w:type="character" w:customStyle="1" w:styleId="ae">
    <w:name w:val="Основной Знак"/>
    <w:rsid w:val="00192B98"/>
  </w:style>
  <w:style w:type="character" w:customStyle="1" w:styleId="-">
    <w:name w:val="Интернет-ссылка"/>
    <w:uiPriority w:val="99"/>
    <w:rsid w:val="00192B98"/>
    <w:rPr>
      <w:color w:val="0000FF"/>
      <w:u w:val="single"/>
      <w:lang w:val="ru-RU" w:eastAsia="ru-RU"/>
    </w:rPr>
  </w:style>
  <w:style w:type="character" w:customStyle="1" w:styleId="Zag11">
    <w:name w:val="Zag_11"/>
    <w:uiPriority w:val="99"/>
    <w:rsid w:val="00192B98"/>
  </w:style>
  <w:style w:type="character" w:customStyle="1" w:styleId="af">
    <w:name w:val="Маркеры списка"/>
    <w:uiPriority w:val="99"/>
    <w:rsid w:val="00192B98"/>
    <w:rPr>
      <w:rFonts w:ascii="OpenSymbol" w:hAnsi="OpenSymbol"/>
    </w:rPr>
  </w:style>
  <w:style w:type="paragraph" w:customStyle="1" w:styleId="af0">
    <w:name w:val="Заголовок"/>
    <w:basedOn w:val="a5"/>
    <w:next w:val="af1"/>
    <w:uiPriority w:val="99"/>
    <w:rsid w:val="00192B98"/>
    <w:pPr>
      <w:keepNext/>
      <w:spacing w:before="240" w:after="60" w:line="100" w:lineRule="atLeast"/>
      <w:jc w:val="center"/>
    </w:pPr>
    <w:rPr>
      <w:rFonts w:ascii="Arial" w:hAnsi="Arial" w:cs="Arial"/>
      <w:b/>
      <w:bCs/>
      <w:sz w:val="32"/>
      <w:szCs w:val="32"/>
    </w:rPr>
  </w:style>
  <w:style w:type="paragraph" w:styleId="af1">
    <w:name w:val="Body Text"/>
    <w:basedOn w:val="a5"/>
    <w:link w:val="13"/>
    <w:rsid w:val="00192B98"/>
    <w:pPr>
      <w:spacing w:after="120" w:line="100" w:lineRule="atLeast"/>
    </w:pPr>
    <w:rPr>
      <w:sz w:val="20"/>
      <w:szCs w:val="20"/>
    </w:rPr>
  </w:style>
  <w:style w:type="character" w:customStyle="1" w:styleId="13">
    <w:name w:val="Основной текст Знак1"/>
    <w:basedOn w:val="a0"/>
    <w:link w:val="af1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List"/>
    <w:basedOn w:val="af1"/>
    <w:uiPriority w:val="99"/>
    <w:rsid w:val="00192B98"/>
  </w:style>
  <w:style w:type="paragraph" w:styleId="af3">
    <w:name w:val="Title"/>
    <w:basedOn w:val="a5"/>
    <w:link w:val="14"/>
    <w:uiPriority w:val="99"/>
    <w:qFormat/>
    <w:rsid w:val="00192B98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3"/>
    <w:uiPriority w:val="99"/>
    <w:rsid w:val="00192B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15">
    <w:name w:val="index 1"/>
    <w:basedOn w:val="a"/>
    <w:next w:val="a"/>
    <w:autoRedefine/>
    <w:uiPriority w:val="99"/>
    <w:semiHidden/>
    <w:rsid w:val="00192B98"/>
    <w:pPr>
      <w:spacing w:after="0" w:line="240" w:lineRule="auto"/>
      <w:ind w:left="220" w:hanging="220"/>
    </w:pPr>
    <w:rPr>
      <w:rFonts w:ascii="Calibri" w:eastAsia="Times New Roman" w:hAnsi="Calibri" w:cs="Times New Roman"/>
    </w:rPr>
  </w:style>
  <w:style w:type="paragraph" w:styleId="af4">
    <w:name w:val="index heading"/>
    <w:basedOn w:val="a5"/>
    <w:uiPriority w:val="99"/>
    <w:rsid w:val="00192B98"/>
    <w:pPr>
      <w:suppressLineNumbers/>
    </w:pPr>
  </w:style>
  <w:style w:type="paragraph" w:styleId="af5">
    <w:name w:val="footnote text"/>
    <w:basedOn w:val="a5"/>
    <w:link w:val="16"/>
    <w:rsid w:val="00192B98"/>
    <w:rPr>
      <w:sz w:val="20"/>
      <w:szCs w:val="20"/>
    </w:rPr>
  </w:style>
  <w:style w:type="character" w:customStyle="1" w:styleId="16">
    <w:name w:val="Текст сноски Знак1"/>
    <w:basedOn w:val="a0"/>
    <w:link w:val="af5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header"/>
    <w:basedOn w:val="a5"/>
    <w:link w:val="17"/>
    <w:uiPriority w:val="99"/>
    <w:rsid w:val="00192B98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7">
    <w:name w:val="Верхний колонтитул Знак1"/>
    <w:basedOn w:val="a0"/>
    <w:link w:val="af6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footer"/>
    <w:basedOn w:val="a5"/>
    <w:link w:val="18"/>
    <w:uiPriority w:val="99"/>
    <w:rsid w:val="00192B98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8">
    <w:name w:val="Нижний колонтитул Знак1"/>
    <w:basedOn w:val="a0"/>
    <w:link w:val="af7"/>
    <w:uiPriority w:val="99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List Bullet 2"/>
    <w:basedOn w:val="a5"/>
    <w:uiPriority w:val="99"/>
    <w:rsid w:val="00192B98"/>
    <w:pPr>
      <w:spacing w:after="0" w:line="100" w:lineRule="atLeast"/>
      <w:ind w:left="566" w:hanging="283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5"/>
    <w:link w:val="19"/>
    <w:uiPriority w:val="99"/>
    <w:rsid w:val="00192B98"/>
    <w:rPr>
      <w:rFonts w:ascii="Times New Roman" w:hAnsi="Times New Roman"/>
      <w:sz w:val="2"/>
      <w:szCs w:val="20"/>
    </w:rPr>
  </w:style>
  <w:style w:type="character" w:customStyle="1" w:styleId="19">
    <w:name w:val="Текст выноски Знак1"/>
    <w:basedOn w:val="a0"/>
    <w:link w:val="af8"/>
    <w:uiPriority w:val="99"/>
    <w:rsid w:val="00192B98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9">
    <w:name w:val="Normal (Web)"/>
    <w:basedOn w:val="a5"/>
    <w:uiPriority w:val="99"/>
    <w:rsid w:val="00192B98"/>
  </w:style>
  <w:style w:type="paragraph" w:styleId="afa">
    <w:name w:val="Body Text Indent"/>
    <w:basedOn w:val="a5"/>
    <w:link w:val="1a"/>
    <w:uiPriority w:val="99"/>
    <w:rsid w:val="00192B98"/>
    <w:pPr>
      <w:spacing w:after="120" w:line="100" w:lineRule="atLeast"/>
      <w:ind w:left="283"/>
    </w:pPr>
    <w:rPr>
      <w:sz w:val="20"/>
      <w:szCs w:val="20"/>
    </w:rPr>
  </w:style>
  <w:style w:type="character" w:customStyle="1" w:styleId="1a">
    <w:name w:val="Основной текст с отступом Знак1"/>
    <w:basedOn w:val="a0"/>
    <w:link w:val="afa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aragraphStyle">
    <w:name w:val="Paragraph Style"/>
    <w:rsid w:val="00192B98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5"/>
    <w:uiPriority w:val="99"/>
    <w:rsid w:val="00192B98"/>
  </w:style>
  <w:style w:type="paragraph" w:customStyle="1" w:styleId="31">
    <w:name w:val="Заголовок 3+"/>
    <w:basedOn w:val="a5"/>
    <w:uiPriority w:val="99"/>
    <w:rsid w:val="00192B98"/>
  </w:style>
  <w:style w:type="paragraph" w:customStyle="1" w:styleId="afb">
    <w:name w:val="Основной"/>
    <w:basedOn w:val="a5"/>
    <w:rsid w:val="00192B98"/>
  </w:style>
  <w:style w:type="paragraph" w:customStyle="1" w:styleId="msonormalcxspmiddle">
    <w:name w:val="msonormalcxspmiddle"/>
    <w:basedOn w:val="a5"/>
    <w:uiPriority w:val="99"/>
    <w:rsid w:val="00192B98"/>
  </w:style>
  <w:style w:type="paragraph" w:styleId="1c">
    <w:name w:val="toc 1"/>
    <w:basedOn w:val="af4"/>
    <w:uiPriority w:val="99"/>
    <w:rsid w:val="00192B98"/>
    <w:pPr>
      <w:tabs>
        <w:tab w:val="right" w:leader="dot" w:pos="9637"/>
      </w:tabs>
    </w:pPr>
  </w:style>
  <w:style w:type="paragraph" w:styleId="afc">
    <w:name w:val="No Spacing"/>
    <w:aliases w:val="основа"/>
    <w:link w:val="afd"/>
    <w:uiPriority w:val="99"/>
    <w:qFormat/>
    <w:rsid w:val="00192B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uiPriority w:val="99"/>
    <w:rsid w:val="00192B98"/>
    <w:rPr>
      <w:rFonts w:ascii="Times New Roman" w:hAnsi="Times New Roman"/>
    </w:rPr>
  </w:style>
  <w:style w:type="character" w:customStyle="1" w:styleId="WW8Num1z2">
    <w:name w:val="WW8Num1z2"/>
    <w:uiPriority w:val="99"/>
    <w:rsid w:val="00192B98"/>
    <w:rPr>
      <w:rFonts w:ascii="Courier New" w:hAnsi="Courier New"/>
    </w:rPr>
  </w:style>
  <w:style w:type="character" w:customStyle="1" w:styleId="WW8Num1z3">
    <w:name w:val="WW8Num1z3"/>
    <w:uiPriority w:val="99"/>
    <w:rsid w:val="00192B98"/>
    <w:rPr>
      <w:rFonts w:ascii="Wingdings" w:hAnsi="Wingdings"/>
    </w:rPr>
  </w:style>
  <w:style w:type="character" w:customStyle="1" w:styleId="WW8Num1z5">
    <w:name w:val="WW8Num1z5"/>
    <w:uiPriority w:val="99"/>
    <w:rsid w:val="00192B98"/>
    <w:rPr>
      <w:rFonts w:ascii="Symbol" w:hAnsi="Symbol"/>
    </w:rPr>
  </w:style>
  <w:style w:type="character" w:customStyle="1" w:styleId="WW8Num2z0">
    <w:name w:val="WW8Num2z0"/>
    <w:uiPriority w:val="99"/>
    <w:rsid w:val="00192B98"/>
    <w:rPr>
      <w:rFonts w:ascii="Symbol" w:hAnsi="Symbol"/>
      <w:sz w:val="20"/>
    </w:rPr>
  </w:style>
  <w:style w:type="character" w:customStyle="1" w:styleId="WW8Num3z0">
    <w:name w:val="WW8Num3z0"/>
    <w:uiPriority w:val="99"/>
    <w:rsid w:val="00192B98"/>
    <w:rPr>
      <w:rFonts w:ascii="Symbol" w:hAnsi="Symbol"/>
      <w:sz w:val="20"/>
    </w:rPr>
  </w:style>
  <w:style w:type="character" w:customStyle="1" w:styleId="WW8Num4z0">
    <w:name w:val="WW8Num4z0"/>
    <w:uiPriority w:val="99"/>
    <w:rsid w:val="00192B98"/>
    <w:rPr>
      <w:rFonts w:ascii="Symbol" w:hAnsi="Symbol"/>
      <w:sz w:val="20"/>
    </w:rPr>
  </w:style>
  <w:style w:type="character" w:customStyle="1" w:styleId="22">
    <w:name w:val="Основной шрифт абзаца2"/>
    <w:uiPriority w:val="99"/>
    <w:rsid w:val="00192B98"/>
  </w:style>
  <w:style w:type="character" w:customStyle="1" w:styleId="WW8Num1z1">
    <w:name w:val="WW8Num1z1"/>
    <w:uiPriority w:val="99"/>
    <w:rsid w:val="00192B98"/>
    <w:rPr>
      <w:rFonts w:ascii="Symbol" w:hAnsi="Symbol"/>
    </w:rPr>
  </w:style>
  <w:style w:type="character" w:customStyle="1" w:styleId="WW8Num3z1">
    <w:name w:val="WW8Num3z1"/>
    <w:uiPriority w:val="99"/>
    <w:rsid w:val="00192B9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192B9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92B98"/>
    <w:rPr>
      <w:rFonts w:ascii="Symbol" w:hAnsi="Symbol"/>
    </w:rPr>
  </w:style>
  <w:style w:type="character" w:customStyle="1" w:styleId="WW8Num6z0">
    <w:name w:val="WW8Num6z0"/>
    <w:uiPriority w:val="99"/>
    <w:rsid w:val="00192B98"/>
    <w:rPr>
      <w:rFonts w:ascii="Symbol" w:hAnsi="Symbol"/>
      <w:sz w:val="20"/>
    </w:rPr>
  </w:style>
  <w:style w:type="character" w:customStyle="1" w:styleId="WW8Num6z1">
    <w:name w:val="WW8Num6z1"/>
    <w:uiPriority w:val="99"/>
    <w:rsid w:val="00192B9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92B98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92B98"/>
    <w:rPr>
      <w:rFonts w:ascii="Symbol" w:hAnsi="Symbol"/>
    </w:rPr>
  </w:style>
  <w:style w:type="character" w:customStyle="1" w:styleId="WW8Num8z0">
    <w:name w:val="WW8Num8z0"/>
    <w:uiPriority w:val="99"/>
    <w:rsid w:val="00192B98"/>
    <w:rPr>
      <w:rFonts w:ascii="Symbol" w:hAnsi="Symbol"/>
      <w:sz w:val="20"/>
    </w:rPr>
  </w:style>
  <w:style w:type="character" w:customStyle="1" w:styleId="WW8Num9z0">
    <w:name w:val="WW8Num9z0"/>
    <w:uiPriority w:val="99"/>
    <w:rsid w:val="00192B98"/>
    <w:rPr>
      <w:rFonts w:ascii="Symbol" w:hAnsi="Symbol"/>
    </w:rPr>
  </w:style>
  <w:style w:type="character" w:customStyle="1" w:styleId="WW8Num10z0">
    <w:name w:val="WW8Num10z0"/>
    <w:uiPriority w:val="99"/>
    <w:rsid w:val="00192B98"/>
    <w:rPr>
      <w:rFonts w:ascii="Symbol" w:hAnsi="Symbol"/>
    </w:rPr>
  </w:style>
  <w:style w:type="character" w:customStyle="1" w:styleId="WW8Num11z0">
    <w:name w:val="WW8Num11z0"/>
    <w:uiPriority w:val="99"/>
    <w:rsid w:val="00192B98"/>
    <w:rPr>
      <w:rFonts w:ascii="Symbol" w:hAnsi="Symbol"/>
    </w:rPr>
  </w:style>
  <w:style w:type="character" w:customStyle="1" w:styleId="WW8Num12z0">
    <w:name w:val="WW8Num12z0"/>
    <w:uiPriority w:val="99"/>
    <w:rsid w:val="00192B98"/>
    <w:rPr>
      <w:rFonts w:ascii="Symbol" w:hAnsi="Symbol"/>
      <w:sz w:val="20"/>
    </w:rPr>
  </w:style>
  <w:style w:type="character" w:customStyle="1" w:styleId="WW8Num13z0">
    <w:name w:val="WW8Num13z0"/>
    <w:uiPriority w:val="99"/>
    <w:rsid w:val="00192B98"/>
    <w:rPr>
      <w:rFonts w:ascii="Symbol" w:hAnsi="Symbol"/>
    </w:rPr>
  </w:style>
  <w:style w:type="character" w:customStyle="1" w:styleId="WW8Num14z0">
    <w:name w:val="WW8Num14z0"/>
    <w:uiPriority w:val="99"/>
    <w:rsid w:val="00192B98"/>
    <w:rPr>
      <w:rFonts w:ascii="Symbol" w:hAnsi="Symbol"/>
    </w:rPr>
  </w:style>
  <w:style w:type="character" w:customStyle="1" w:styleId="WW8Num15z0">
    <w:name w:val="WW8Num15z0"/>
    <w:uiPriority w:val="99"/>
    <w:rsid w:val="00192B98"/>
    <w:rPr>
      <w:rFonts w:ascii="Symbol" w:hAnsi="Symbol"/>
    </w:rPr>
  </w:style>
  <w:style w:type="character" w:customStyle="1" w:styleId="WW8Num16z0">
    <w:name w:val="WW8Num16z0"/>
    <w:uiPriority w:val="99"/>
    <w:rsid w:val="00192B98"/>
    <w:rPr>
      <w:rFonts w:ascii="Symbol" w:hAnsi="Symbol"/>
    </w:rPr>
  </w:style>
  <w:style w:type="character" w:customStyle="1" w:styleId="WW8Num17z0">
    <w:name w:val="WW8Num17z0"/>
    <w:uiPriority w:val="99"/>
    <w:rsid w:val="00192B98"/>
    <w:rPr>
      <w:rFonts w:ascii="Symbol" w:hAnsi="Symbol"/>
    </w:rPr>
  </w:style>
  <w:style w:type="character" w:customStyle="1" w:styleId="WW8Num19z0">
    <w:name w:val="WW8Num19z0"/>
    <w:uiPriority w:val="99"/>
    <w:rsid w:val="00192B98"/>
    <w:rPr>
      <w:rFonts w:ascii="Symbol" w:hAnsi="Symbol"/>
      <w:sz w:val="20"/>
    </w:rPr>
  </w:style>
  <w:style w:type="character" w:customStyle="1" w:styleId="WW8Num19z1">
    <w:name w:val="WW8Num19z1"/>
    <w:uiPriority w:val="99"/>
    <w:rsid w:val="00192B98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92B98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92B98"/>
    <w:rPr>
      <w:rFonts w:ascii="Symbol" w:hAnsi="Symbol"/>
    </w:rPr>
  </w:style>
  <w:style w:type="character" w:customStyle="1" w:styleId="WW8Num21z0">
    <w:name w:val="WW8Num21z0"/>
    <w:uiPriority w:val="99"/>
    <w:rsid w:val="00192B98"/>
    <w:rPr>
      <w:rFonts w:ascii="Symbol" w:hAnsi="Symbol"/>
    </w:rPr>
  </w:style>
  <w:style w:type="character" w:customStyle="1" w:styleId="WW8Num22z0">
    <w:name w:val="WW8Num22z0"/>
    <w:uiPriority w:val="99"/>
    <w:rsid w:val="00192B98"/>
    <w:rPr>
      <w:rFonts w:ascii="Symbol" w:hAnsi="Symbol"/>
    </w:rPr>
  </w:style>
  <w:style w:type="character" w:customStyle="1" w:styleId="WW8Num23z0">
    <w:name w:val="WW8Num23z0"/>
    <w:uiPriority w:val="99"/>
    <w:rsid w:val="00192B98"/>
    <w:rPr>
      <w:rFonts w:ascii="Symbol" w:hAnsi="Symbol"/>
    </w:rPr>
  </w:style>
  <w:style w:type="character" w:customStyle="1" w:styleId="WW8Num24z0">
    <w:name w:val="WW8Num24z0"/>
    <w:uiPriority w:val="99"/>
    <w:rsid w:val="00192B98"/>
    <w:rPr>
      <w:rFonts w:ascii="Symbol" w:hAnsi="Symbol"/>
      <w:sz w:val="20"/>
    </w:rPr>
  </w:style>
  <w:style w:type="character" w:customStyle="1" w:styleId="WW8Num24z1">
    <w:name w:val="WW8Num24z1"/>
    <w:uiPriority w:val="99"/>
    <w:rsid w:val="00192B98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92B98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92B98"/>
    <w:rPr>
      <w:rFonts w:ascii="Symbol" w:hAnsi="Symbol"/>
    </w:rPr>
  </w:style>
  <w:style w:type="character" w:customStyle="1" w:styleId="WW8Num26z0">
    <w:name w:val="WW8Num26z0"/>
    <w:uiPriority w:val="99"/>
    <w:rsid w:val="00192B98"/>
    <w:rPr>
      <w:rFonts w:ascii="Symbol" w:hAnsi="Symbol"/>
      <w:sz w:val="20"/>
    </w:rPr>
  </w:style>
  <w:style w:type="character" w:customStyle="1" w:styleId="WW8Num27z0">
    <w:name w:val="WW8Num27z0"/>
    <w:uiPriority w:val="99"/>
    <w:rsid w:val="00192B98"/>
    <w:rPr>
      <w:rFonts w:ascii="Symbol" w:hAnsi="Symbol"/>
    </w:rPr>
  </w:style>
  <w:style w:type="character" w:customStyle="1" w:styleId="WW8Num28z0">
    <w:name w:val="WW8Num28z0"/>
    <w:uiPriority w:val="99"/>
    <w:rsid w:val="00192B98"/>
    <w:rPr>
      <w:rFonts w:ascii="Symbol" w:hAnsi="Symbol"/>
    </w:rPr>
  </w:style>
  <w:style w:type="character" w:customStyle="1" w:styleId="WW8Num29z0">
    <w:name w:val="WW8Num29z0"/>
    <w:uiPriority w:val="99"/>
    <w:rsid w:val="00192B98"/>
    <w:rPr>
      <w:rFonts w:ascii="Symbol" w:hAnsi="Symbol"/>
    </w:rPr>
  </w:style>
  <w:style w:type="character" w:customStyle="1" w:styleId="WW8Num30z0">
    <w:name w:val="WW8Num30z0"/>
    <w:uiPriority w:val="99"/>
    <w:rsid w:val="00192B98"/>
    <w:rPr>
      <w:rFonts w:ascii="Symbol" w:hAnsi="Symbol"/>
      <w:sz w:val="20"/>
    </w:rPr>
  </w:style>
  <w:style w:type="character" w:customStyle="1" w:styleId="WW8Num30z1">
    <w:name w:val="WW8Num30z1"/>
    <w:uiPriority w:val="99"/>
    <w:rsid w:val="00192B98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92B98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192B98"/>
    <w:rPr>
      <w:rFonts w:ascii="Symbol" w:hAnsi="Symbol"/>
    </w:rPr>
  </w:style>
  <w:style w:type="character" w:customStyle="1" w:styleId="WW8Num32z0">
    <w:name w:val="WW8Num32z0"/>
    <w:uiPriority w:val="99"/>
    <w:rsid w:val="00192B98"/>
    <w:rPr>
      <w:rFonts w:ascii="Symbol" w:hAnsi="Symbol"/>
    </w:rPr>
  </w:style>
  <w:style w:type="character" w:customStyle="1" w:styleId="WW8Num33z0">
    <w:name w:val="WW8Num33z0"/>
    <w:uiPriority w:val="99"/>
    <w:rsid w:val="00192B98"/>
    <w:rPr>
      <w:rFonts w:ascii="Symbol" w:hAnsi="Symbol"/>
    </w:rPr>
  </w:style>
  <w:style w:type="character" w:customStyle="1" w:styleId="WW8Num34z0">
    <w:name w:val="WW8Num34z0"/>
    <w:uiPriority w:val="99"/>
    <w:rsid w:val="00192B98"/>
    <w:rPr>
      <w:rFonts w:ascii="Symbol" w:hAnsi="Symbol"/>
    </w:rPr>
  </w:style>
  <w:style w:type="character" w:customStyle="1" w:styleId="WW8Num34z1">
    <w:name w:val="WW8Num34z1"/>
    <w:uiPriority w:val="99"/>
    <w:rsid w:val="00192B98"/>
    <w:rPr>
      <w:rFonts w:ascii="Courier New" w:hAnsi="Courier New"/>
    </w:rPr>
  </w:style>
  <w:style w:type="character" w:customStyle="1" w:styleId="WW8Num34z2">
    <w:name w:val="WW8Num34z2"/>
    <w:uiPriority w:val="99"/>
    <w:rsid w:val="00192B98"/>
    <w:rPr>
      <w:rFonts w:ascii="Wingdings" w:hAnsi="Wingdings"/>
    </w:rPr>
  </w:style>
  <w:style w:type="character" w:customStyle="1" w:styleId="WW8Num35z0">
    <w:name w:val="WW8Num35z0"/>
    <w:uiPriority w:val="99"/>
    <w:rsid w:val="00192B98"/>
    <w:rPr>
      <w:rFonts w:ascii="Symbol" w:hAnsi="Symbol"/>
    </w:rPr>
  </w:style>
  <w:style w:type="character" w:customStyle="1" w:styleId="WW8Num36z0">
    <w:name w:val="WW8Num36z0"/>
    <w:uiPriority w:val="99"/>
    <w:rsid w:val="00192B98"/>
    <w:rPr>
      <w:rFonts w:ascii="Symbol" w:hAnsi="Symbol"/>
    </w:rPr>
  </w:style>
  <w:style w:type="character" w:customStyle="1" w:styleId="WW8Num37z0">
    <w:name w:val="WW8Num37z0"/>
    <w:uiPriority w:val="99"/>
    <w:rsid w:val="00192B98"/>
    <w:rPr>
      <w:rFonts w:ascii="Symbol" w:hAnsi="Symbol"/>
    </w:rPr>
  </w:style>
  <w:style w:type="character" w:customStyle="1" w:styleId="WW8Num38z0">
    <w:name w:val="WW8Num38z0"/>
    <w:uiPriority w:val="99"/>
    <w:rsid w:val="00192B98"/>
    <w:rPr>
      <w:rFonts w:ascii="Symbol" w:hAnsi="Symbol"/>
    </w:rPr>
  </w:style>
  <w:style w:type="character" w:customStyle="1" w:styleId="WW8Num39z0">
    <w:name w:val="WW8Num39z0"/>
    <w:uiPriority w:val="99"/>
    <w:rsid w:val="00192B98"/>
    <w:rPr>
      <w:rFonts w:ascii="Symbol" w:hAnsi="Symbol"/>
    </w:rPr>
  </w:style>
  <w:style w:type="character" w:customStyle="1" w:styleId="WW8Num40z0">
    <w:name w:val="WW8Num40z0"/>
    <w:uiPriority w:val="99"/>
    <w:rsid w:val="00192B98"/>
    <w:rPr>
      <w:rFonts w:ascii="Symbol" w:hAnsi="Symbol"/>
    </w:rPr>
  </w:style>
  <w:style w:type="character" w:customStyle="1" w:styleId="WW8Num41z0">
    <w:name w:val="WW8Num41z0"/>
    <w:uiPriority w:val="99"/>
    <w:rsid w:val="00192B98"/>
    <w:rPr>
      <w:rFonts w:ascii="Symbol" w:hAnsi="Symbol"/>
    </w:rPr>
  </w:style>
  <w:style w:type="character" w:customStyle="1" w:styleId="WW8Num42z0">
    <w:name w:val="WW8Num42z0"/>
    <w:uiPriority w:val="99"/>
    <w:rsid w:val="00192B98"/>
    <w:rPr>
      <w:rFonts w:ascii="Symbol" w:hAnsi="Symbol"/>
    </w:rPr>
  </w:style>
  <w:style w:type="character" w:customStyle="1" w:styleId="WW8Num43z0">
    <w:name w:val="WW8Num43z0"/>
    <w:uiPriority w:val="99"/>
    <w:rsid w:val="00192B98"/>
    <w:rPr>
      <w:rFonts w:ascii="Symbol" w:hAnsi="Symbol"/>
    </w:rPr>
  </w:style>
  <w:style w:type="character" w:customStyle="1" w:styleId="WW8Num44z0">
    <w:name w:val="WW8Num44z0"/>
    <w:uiPriority w:val="99"/>
    <w:rsid w:val="00192B98"/>
    <w:rPr>
      <w:rFonts w:ascii="Symbol" w:hAnsi="Symbol"/>
    </w:rPr>
  </w:style>
  <w:style w:type="character" w:customStyle="1" w:styleId="WW8Num45z0">
    <w:name w:val="WW8Num45z0"/>
    <w:uiPriority w:val="99"/>
    <w:rsid w:val="00192B98"/>
    <w:rPr>
      <w:rFonts w:ascii="Symbol" w:hAnsi="Symbol"/>
    </w:rPr>
  </w:style>
  <w:style w:type="character" w:customStyle="1" w:styleId="WW8Num46z0">
    <w:name w:val="WW8Num46z0"/>
    <w:uiPriority w:val="99"/>
    <w:rsid w:val="00192B98"/>
    <w:rPr>
      <w:rFonts w:ascii="Symbol" w:hAnsi="Symbol"/>
    </w:rPr>
  </w:style>
  <w:style w:type="character" w:customStyle="1" w:styleId="WW8Num46z1">
    <w:name w:val="WW8Num46z1"/>
    <w:uiPriority w:val="99"/>
    <w:rsid w:val="00192B98"/>
    <w:rPr>
      <w:rFonts w:ascii="Courier New" w:hAnsi="Courier New"/>
    </w:rPr>
  </w:style>
  <w:style w:type="character" w:customStyle="1" w:styleId="WW8Num46z2">
    <w:name w:val="WW8Num46z2"/>
    <w:uiPriority w:val="99"/>
    <w:rsid w:val="00192B98"/>
    <w:rPr>
      <w:rFonts w:ascii="Wingdings" w:hAnsi="Wingdings"/>
    </w:rPr>
  </w:style>
  <w:style w:type="character" w:customStyle="1" w:styleId="WW8Num47z0">
    <w:name w:val="WW8Num47z0"/>
    <w:uiPriority w:val="99"/>
    <w:rsid w:val="00192B98"/>
    <w:rPr>
      <w:rFonts w:ascii="Symbol" w:hAnsi="Symbol"/>
      <w:sz w:val="20"/>
    </w:rPr>
  </w:style>
  <w:style w:type="character" w:customStyle="1" w:styleId="WW8Num48z0">
    <w:name w:val="WW8Num48z0"/>
    <w:uiPriority w:val="99"/>
    <w:rsid w:val="00192B98"/>
    <w:rPr>
      <w:rFonts w:ascii="Symbol" w:hAnsi="Symbol"/>
      <w:sz w:val="20"/>
    </w:rPr>
  </w:style>
  <w:style w:type="character" w:customStyle="1" w:styleId="WW8Num48z1">
    <w:name w:val="WW8Num48z1"/>
    <w:uiPriority w:val="99"/>
    <w:rsid w:val="00192B98"/>
    <w:rPr>
      <w:rFonts w:ascii="Courier New" w:hAnsi="Courier New"/>
      <w:sz w:val="20"/>
    </w:rPr>
  </w:style>
  <w:style w:type="character" w:customStyle="1" w:styleId="WW8Num48z2">
    <w:name w:val="WW8Num48z2"/>
    <w:uiPriority w:val="99"/>
    <w:rsid w:val="00192B98"/>
    <w:rPr>
      <w:rFonts w:ascii="Wingdings" w:hAnsi="Wingdings"/>
      <w:sz w:val="20"/>
    </w:rPr>
  </w:style>
  <w:style w:type="character" w:customStyle="1" w:styleId="WW8Num49z0">
    <w:name w:val="WW8Num49z0"/>
    <w:uiPriority w:val="99"/>
    <w:rsid w:val="00192B98"/>
    <w:rPr>
      <w:rFonts w:ascii="Symbol" w:hAnsi="Symbol"/>
    </w:rPr>
  </w:style>
  <w:style w:type="character" w:customStyle="1" w:styleId="WW8Num50z0">
    <w:name w:val="WW8Num50z0"/>
    <w:uiPriority w:val="99"/>
    <w:rsid w:val="00192B98"/>
    <w:rPr>
      <w:rFonts w:ascii="Symbol" w:hAnsi="Symbol"/>
    </w:rPr>
  </w:style>
  <w:style w:type="character" w:customStyle="1" w:styleId="WW8Num51z0">
    <w:name w:val="WW8Num51z0"/>
    <w:uiPriority w:val="99"/>
    <w:rsid w:val="00192B98"/>
    <w:rPr>
      <w:rFonts w:ascii="Symbol" w:hAnsi="Symbol"/>
    </w:rPr>
  </w:style>
  <w:style w:type="character" w:customStyle="1" w:styleId="WW8Num52z0">
    <w:name w:val="WW8Num52z0"/>
    <w:uiPriority w:val="99"/>
    <w:rsid w:val="00192B98"/>
    <w:rPr>
      <w:rFonts w:ascii="Symbol" w:hAnsi="Symbol"/>
    </w:rPr>
  </w:style>
  <w:style w:type="character" w:customStyle="1" w:styleId="WW8Num53z0">
    <w:name w:val="WW8Num53z0"/>
    <w:uiPriority w:val="99"/>
    <w:rsid w:val="00192B98"/>
    <w:rPr>
      <w:rFonts w:ascii="Symbol" w:hAnsi="Symbol"/>
    </w:rPr>
  </w:style>
  <w:style w:type="character" w:customStyle="1" w:styleId="WW8Num54z0">
    <w:name w:val="WW8Num54z0"/>
    <w:uiPriority w:val="99"/>
    <w:rsid w:val="00192B98"/>
    <w:rPr>
      <w:rFonts w:ascii="Symbol" w:hAnsi="Symbol"/>
    </w:rPr>
  </w:style>
  <w:style w:type="character" w:customStyle="1" w:styleId="WW8Num54z1">
    <w:name w:val="WW8Num54z1"/>
    <w:uiPriority w:val="99"/>
    <w:rsid w:val="00192B98"/>
    <w:rPr>
      <w:rFonts w:ascii="Courier New" w:hAnsi="Courier New"/>
    </w:rPr>
  </w:style>
  <w:style w:type="character" w:customStyle="1" w:styleId="WW8Num54z2">
    <w:name w:val="WW8Num54z2"/>
    <w:uiPriority w:val="99"/>
    <w:rsid w:val="00192B98"/>
    <w:rPr>
      <w:rFonts w:ascii="Wingdings" w:hAnsi="Wingdings"/>
    </w:rPr>
  </w:style>
  <w:style w:type="character" w:customStyle="1" w:styleId="WW8Num55z0">
    <w:name w:val="WW8Num55z0"/>
    <w:uiPriority w:val="99"/>
    <w:rsid w:val="00192B98"/>
    <w:rPr>
      <w:rFonts w:ascii="Symbol" w:hAnsi="Symbol"/>
    </w:rPr>
  </w:style>
  <w:style w:type="character" w:customStyle="1" w:styleId="WW8Num56z0">
    <w:name w:val="WW8Num56z0"/>
    <w:uiPriority w:val="99"/>
    <w:rsid w:val="00192B98"/>
    <w:rPr>
      <w:rFonts w:ascii="Symbol" w:hAnsi="Symbol"/>
      <w:sz w:val="20"/>
    </w:rPr>
  </w:style>
  <w:style w:type="character" w:customStyle="1" w:styleId="WW8Num57z0">
    <w:name w:val="WW8Num57z0"/>
    <w:uiPriority w:val="99"/>
    <w:rsid w:val="00192B98"/>
    <w:rPr>
      <w:rFonts w:ascii="Symbol" w:hAnsi="Symbol"/>
    </w:rPr>
  </w:style>
  <w:style w:type="character" w:customStyle="1" w:styleId="WW8Num57z1">
    <w:name w:val="WW8Num57z1"/>
    <w:uiPriority w:val="99"/>
    <w:rsid w:val="00192B98"/>
    <w:rPr>
      <w:rFonts w:ascii="Courier New" w:hAnsi="Courier New"/>
    </w:rPr>
  </w:style>
  <w:style w:type="character" w:customStyle="1" w:styleId="WW8Num57z2">
    <w:name w:val="WW8Num57z2"/>
    <w:uiPriority w:val="99"/>
    <w:rsid w:val="00192B98"/>
    <w:rPr>
      <w:rFonts w:ascii="Wingdings" w:hAnsi="Wingdings"/>
    </w:rPr>
  </w:style>
  <w:style w:type="character" w:customStyle="1" w:styleId="WW8Num58z0">
    <w:name w:val="WW8Num58z0"/>
    <w:uiPriority w:val="99"/>
    <w:rsid w:val="00192B98"/>
    <w:rPr>
      <w:rFonts w:ascii="Symbol" w:hAnsi="Symbol"/>
    </w:rPr>
  </w:style>
  <w:style w:type="character" w:customStyle="1" w:styleId="WW8Num59z0">
    <w:name w:val="WW8Num59z0"/>
    <w:uiPriority w:val="99"/>
    <w:rsid w:val="00192B98"/>
    <w:rPr>
      <w:rFonts w:ascii="Symbol" w:hAnsi="Symbol"/>
      <w:sz w:val="20"/>
    </w:rPr>
  </w:style>
  <w:style w:type="character" w:customStyle="1" w:styleId="WW8Num59z1">
    <w:name w:val="WW8Num59z1"/>
    <w:uiPriority w:val="99"/>
    <w:rsid w:val="00192B98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192B98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192B98"/>
    <w:rPr>
      <w:rFonts w:ascii="Symbol" w:hAnsi="Symbol"/>
    </w:rPr>
  </w:style>
  <w:style w:type="character" w:customStyle="1" w:styleId="WW8Num61z0">
    <w:name w:val="WW8Num61z0"/>
    <w:uiPriority w:val="99"/>
    <w:rsid w:val="00192B98"/>
    <w:rPr>
      <w:rFonts w:ascii="Symbol" w:hAnsi="Symbol"/>
      <w:sz w:val="20"/>
    </w:rPr>
  </w:style>
  <w:style w:type="character" w:customStyle="1" w:styleId="WW8Num61z1">
    <w:name w:val="WW8Num61z1"/>
    <w:uiPriority w:val="99"/>
    <w:rsid w:val="00192B98"/>
    <w:rPr>
      <w:rFonts w:ascii="Courier New" w:hAnsi="Courier New"/>
      <w:sz w:val="20"/>
    </w:rPr>
  </w:style>
  <w:style w:type="character" w:customStyle="1" w:styleId="WW8Num61z2">
    <w:name w:val="WW8Num61z2"/>
    <w:uiPriority w:val="99"/>
    <w:rsid w:val="00192B98"/>
    <w:rPr>
      <w:rFonts w:ascii="Wingdings" w:hAnsi="Wingdings"/>
      <w:sz w:val="20"/>
    </w:rPr>
  </w:style>
  <w:style w:type="character" w:customStyle="1" w:styleId="WW8Num62z0">
    <w:name w:val="WW8Num62z0"/>
    <w:uiPriority w:val="99"/>
    <w:rsid w:val="00192B98"/>
    <w:rPr>
      <w:rFonts w:ascii="Symbol" w:hAnsi="Symbol"/>
    </w:rPr>
  </w:style>
  <w:style w:type="character" w:customStyle="1" w:styleId="WW8Num63z0">
    <w:name w:val="WW8Num63z0"/>
    <w:uiPriority w:val="99"/>
    <w:rsid w:val="00192B98"/>
    <w:rPr>
      <w:rFonts w:ascii="Symbol" w:hAnsi="Symbol"/>
    </w:rPr>
  </w:style>
  <w:style w:type="character" w:customStyle="1" w:styleId="WW8Num64z0">
    <w:name w:val="WW8Num64z0"/>
    <w:uiPriority w:val="99"/>
    <w:rsid w:val="00192B98"/>
    <w:rPr>
      <w:rFonts w:ascii="Symbol" w:hAnsi="Symbol"/>
      <w:sz w:val="20"/>
    </w:rPr>
  </w:style>
  <w:style w:type="character" w:customStyle="1" w:styleId="WW8Num64z1">
    <w:name w:val="WW8Num64z1"/>
    <w:uiPriority w:val="99"/>
    <w:rsid w:val="00192B98"/>
    <w:rPr>
      <w:rFonts w:ascii="Courier New" w:hAnsi="Courier New"/>
      <w:sz w:val="20"/>
    </w:rPr>
  </w:style>
  <w:style w:type="character" w:customStyle="1" w:styleId="WW8Num64z2">
    <w:name w:val="WW8Num64z2"/>
    <w:uiPriority w:val="99"/>
    <w:rsid w:val="00192B98"/>
    <w:rPr>
      <w:rFonts w:ascii="Wingdings" w:hAnsi="Wingdings"/>
      <w:sz w:val="20"/>
    </w:rPr>
  </w:style>
  <w:style w:type="character" w:customStyle="1" w:styleId="WW8Num65z0">
    <w:name w:val="WW8Num65z0"/>
    <w:uiPriority w:val="99"/>
    <w:rsid w:val="00192B98"/>
    <w:rPr>
      <w:rFonts w:ascii="Symbol" w:hAnsi="Symbol"/>
      <w:sz w:val="20"/>
    </w:rPr>
  </w:style>
  <w:style w:type="character" w:customStyle="1" w:styleId="WW8Num66z0">
    <w:name w:val="WW8Num66z0"/>
    <w:uiPriority w:val="99"/>
    <w:rsid w:val="00192B98"/>
    <w:rPr>
      <w:rFonts w:ascii="Symbol" w:hAnsi="Symbol"/>
    </w:rPr>
  </w:style>
  <w:style w:type="character" w:customStyle="1" w:styleId="WW8Num67z0">
    <w:name w:val="WW8Num67z0"/>
    <w:uiPriority w:val="99"/>
    <w:rsid w:val="00192B98"/>
    <w:rPr>
      <w:rFonts w:ascii="Symbol" w:hAnsi="Symbol"/>
    </w:rPr>
  </w:style>
  <w:style w:type="character" w:customStyle="1" w:styleId="WW8Num68z0">
    <w:name w:val="WW8Num68z0"/>
    <w:uiPriority w:val="99"/>
    <w:rsid w:val="00192B98"/>
    <w:rPr>
      <w:rFonts w:ascii="Symbol" w:hAnsi="Symbol"/>
    </w:rPr>
  </w:style>
  <w:style w:type="character" w:customStyle="1" w:styleId="WW8Num68z1">
    <w:name w:val="WW8Num68z1"/>
    <w:uiPriority w:val="99"/>
    <w:rsid w:val="00192B98"/>
    <w:rPr>
      <w:rFonts w:ascii="Courier New" w:hAnsi="Courier New"/>
    </w:rPr>
  </w:style>
  <w:style w:type="character" w:customStyle="1" w:styleId="WW8Num68z2">
    <w:name w:val="WW8Num68z2"/>
    <w:uiPriority w:val="99"/>
    <w:rsid w:val="00192B98"/>
    <w:rPr>
      <w:rFonts w:ascii="Wingdings" w:hAnsi="Wingdings"/>
    </w:rPr>
  </w:style>
  <w:style w:type="character" w:customStyle="1" w:styleId="WW8Num69z0">
    <w:name w:val="WW8Num69z0"/>
    <w:uiPriority w:val="99"/>
    <w:rsid w:val="00192B98"/>
    <w:rPr>
      <w:rFonts w:ascii="Symbol" w:hAnsi="Symbol"/>
    </w:rPr>
  </w:style>
  <w:style w:type="character" w:customStyle="1" w:styleId="WW8Num70z0">
    <w:name w:val="WW8Num70z0"/>
    <w:uiPriority w:val="99"/>
    <w:rsid w:val="00192B98"/>
    <w:rPr>
      <w:rFonts w:ascii="Symbol" w:hAnsi="Symbol"/>
    </w:rPr>
  </w:style>
  <w:style w:type="character" w:customStyle="1" w:styleId="WW8Num71z0">
    <w:name w:val="WW8Num71z0"/>
    <w:uiPriority w:val="99"/>
    <w:rsid w:val="00192B98"/>
    <w:rPr>
      <w:rFonts w:ascii="Symbol" w:hAnsi="Symbol"/>
    </w:rPr>
  </w:style>
  <w:style w:type="character" w:customStyle="1" w:styleId="WW8Num72z0">
    <w:name w:val="WW8Num72z0"/>
    <w:uiPriority w:val="99"/>
    <w:rsid w:val="00192B98"/>
    <w:rPr>
      <w:rFonts w:ascii="Symbol" w:hAnsi="Symbol"/>
    </w:rPr>
  </w:style>
  <w:style w:type="character" w:customStyle="1" w:styleId="WW8Num73z0">
    <w:name w:val="WW8Num73z0"/>
    <w:uiPriority w:val="99"/>
    <w:rsid w:val="00192B98"/>
    <w:rPr>
      <w:rFonts w:ascii="Symbol" w:hAnsi="Symbol"/>
    </w:rPr>
  </w:style>
  <w:style w:type="character" w:customStyle="1" w:styleId="WW8Num74z0">
    <w:name w:val="WW8Num74z0"/>
    <w:uiPriority w:val="99"/>
    <w:rsid w:val="00192B98"/>
    <w:rPr>
      <w:rFonts w:ascii="Symbol" w:hAnsi="Symbol"/>
    </w:rPr>
  </w:style>
  <w:style w:type="character" w:customStyle="1" w:styleId="WW8Num74z1">
    <w:name w:val="WW8Num74z1"/>
    <w:uiPriority w:val="99"/>
    <w:rsid w:val="00192B98"/>
    <w:rPr>
      <w:rFonts w:ascii="Courier New" w:hAnsi="Courier New"/>
    </w:rPr>
  </w:style>
  <w:style w:type="character" w:customStyle="1" w:styleId="WW8Num74z2">
    <w:name w:val="WW8Num74z2"/>
    <w:uiPriority w:val="99"/>
    <w:rsid w:val="00192B98"/>
    <w:rPr>
      <w:rFonts w:ascii="Wingdings" w:hAnsi="Wingdings"/>
    </w:rPr>
  </w:style>
  <w:style w:type="character" w:customStyle="1" w:styleId="WW8Num75z0">
    <w:name w:val="WW8Num75z0"/>
    <w:uiPriority w:val="99"/>
    <w:rsid w:val="00192B98"/>
    <w:rPr>
      <w:rFonts w:ascii="Symbol" w:hAnsi="Symbol"/>
    </w:rPr>
  </w:style>
  <w:style w:type="character" w:customStyle="1" w:styleId="WW8Num76z0">
    <w:name w:val="WW8Num76z0"/>
    <w:uiPriority w:val="99"/>
    <w:rsid w:val="00192B98"/>
    <w:rPr>
      <w:rFonts w:ascii="Symbol" w:hAnsi="Symbol"/>
    </w:rPr>
  </w:style>
  <w:style w:type="character" w:customStyle="1" w:styleId="WW8Num77z0">
    <w:name w:val="WW8Num77z0"/>
    <w:uiPriority w:val="99"/>
    <w:rsid w:val="00192B98"/>
    <w:rPr>
      <w:rFonts w:ascii="Symbol" w:hAnsi="Symbol"/>
      <w:sz w:val="20"/>
    </w:rPr>
  </w:style>
  <w:style w:type="character" w:customStyle="1" w:styleId="WW8Num77z1">
    <w:name w:val="WW8Num77z1"/>
    <w:uiPriority w:val="99"/>
    <w:rsid w:val="00192B98"/>
    <w:rPr>
      <w:rFonts w:ascii="Courier New" w:hAnsi="Courier New"/>
      <w:sz w:val="20"/>
    </w:rPr>
  </w:style>
  <w:style w:type="character" w:customStyle="1" w:styleId="WW8Num77z2">
    <w:name w:val="WW8Num77z2"/>
    <w:uiPriority w:val="99"/>
    <w:rsid w:val="00192B98"/>
    <w:rPr>
      <w:rFonts w:ascii="Wingdings" w:hAnsi="Wingdings"/>
      <w:sz w:val="20"/>
    </w:rPr>
  </w:style>
  <w:style w:type="character" w:customStyle="1" w:styleId="WW8Num78z0">
    <w:name w:val="WW8Num78z0"/>
    <w:uiPriority w:val="99"/>
    <w:rsid w:val="00192B98"/>
    <w:rPr>
      <w:rFonts w:ascii="Symbol" w:hAnsi="Symbol"/>
    </w:rPr>
  </w:style>
  <w:style w:type="character" w:customStyle="1" w:styleId="WW8Num79z0">
    <w:name w:val="WW8Num79z0"/>
    <w:uiPriority w:val="99"/>
    <w:rsid w:val="00192B98"/>
    <w:rPr>
      <w:rFonts w:ascii="Symbol" w:hAnsi="Symbol"/>
      <w:sz w:val="20"/>
    </w:rPr>
  </w:style>
  <w:style w:type="character" w:customStyle="1" w:styleId="WW8Num79z1">
    <w:name w:val="WW8Num79z1"/>
    <w:uiPriority w:val="99"/>
    <w:rsid w:val="00192B98"/>
    <w:rPr>
      <w:rFonts w:ascii="Courier New" w:hAnsi="Courier New"/>
      <w:sz w:val="20"/>
    </w:rPr>
  </w:style>
  <w:style w:type="character" w:customStyle="1" w:styleId="WW8Num79z2">
    <w:name w:val="WW8Num79z2"/>
    <w:uiPriority w:val="99"/>
    <w:rsid w:val="00192B98"/>
    <w:rPr>
      <w:rFonts w:ascii="Wingdings" w:hAnsi="Wingdings"/>
      <w:sz w:val="20"/>
    </w:rPr>
  </w:style>
  <w:style w:type="character" w:customStyle="1" w:styleId="WW8Num80z0">
    <w:name w:val="WW8Num80z0"/>
    <w:uiPriority w:val="99"/>
    <w:rsid w:val="00192B98"/>
    <w:rPr>
      <w:rFonts w:ascii="Symbol" w:hAnsi="Symbol"/>
    </w:rPr>
  </w:style>
  <w:style w:type="character" w:customStyle="1" w:styleId="WW8Num81z0">
    <w:name w:val="WW8Num81z0"/>
    <w:uiPriority w:val="99"/>
    <w:rsid w:val="00192B98"/>
    <w:rPr>
      <w:rFonts w:ascii="Symbol" w:hAnsi="Symbol"/>
    </w:rPr>
  </w:style>
  <w:style w:type="character" w:customStyle="1" w:styleId="WW8Num81z1">
    <w:name w:val="WW8Num81z1"/>
    <w:uiPriority w:val="99"/>
    <w:rsid w:val="00192B98"/>
    <w:rPr>
      <w:rFonts w:ascii="Courier New" w:hAnsi="Courier New"/>
    </w:rPr>
  </w:style>
  <w:style w:type="character" w:customStyle="1" w:styleId="WW8Num81z2">
    <w:name w:val="WW8Num81z2"/>
    <w:uiPriority w:val="99"/>
    <w:rsid w:val="00192B98"/>
    <w:rPr>
      <w:rFonts w:ascii="Wingdings" w:hAnsi="Wingdings"/>
    </w:rPr>
  </w:style>
  <w:style w:type="character" w:customStyle="1" w:styleId="WW8Num82z0">
    <w:name w:val="WW8Num82z0"/>
    <w:uiPriority w:val="99"/>
    <w:rsid w:val="00192B98"/>
    <w:rPr>
      <w:rFonts w:ascii="Symbol" w:hAnsi="Symbol"/>
    </w:rPr>
  </w:style>
  <w:style w:type="character" w:customStyle="1" w:styleId="WW8Num82z1">
    <w:name w:val="WW8Num82z1"/>
    <w:uiPriority w:val="99"/>
    <w:rsid w:val="00192B98"/>
  </w:style>
  <w:style w:type="character" w:customStyle="1" w:styleId="WW8Num83z0">
    <w:name w:val="WW8Num83z0"/>
    <w:uiPriority w:val="99"/>
    <w:rsid w:val="00192B98"/>
    <w:rPr>
      <w:rFonts w:ascii="Symbol" w:hAnsi="Symbol"/>
    </w:rPr>
  </w:style>
  <w:style w:type="character" w:customStyle="1" w:styleId="WW8Num84z0">
    <w:name w:val="WW8Num84z0"/>
    <w:uiPriority w:val="99"/>
    <w:rsid w:val="00192B98"/>
    <w:rPr>
      <w:rFonts w:ascii="Symbol" w:hAnsi="Symbol"/>
      <w:sz w:val="20"/>
    </w:rPr>
  </w:style>
  <w:style w:type="character" w:customStyle="1" w:styleId="WW8Num84z1">
    <w:name w:val="WW8Num84z1"/>
    <w:uiPriority w:val="99"/>
    <w:rsid w:val="00192B98"/>
    <w:rPr>
      <w:rFonts w:ascii="Courier New" w:hAnsi="Courier New"/>
      <w:sz w:val="20"/>
    </w:rPr>
  </w:style>
  <w:style w:type="character" w:customStyle="1" w:styleId="WW8Num84z2">
    <w:name w:val="WW8Num84z2"/>
    <w:uiPriority w:val="99"/>
    <w:rsid w:val="00192B98"/>
    <w:rPr>
      <w:rFonts w:ascii="Wingdings" w:hAnsi="Wingdings"/>
      <w:sz w:val="20"/>
    </w:rPr>
  </w:style>
  <w:style w:type="character" w:customStyle="1" w:styleId="WW8Num85z0">
    <w:name w:val="WW8Num85z0"/>
    <w:uiPriority w:val="99"/>
    <w:rsid w:val="00192B98"/>
    <w:rPr>
      <w:rFonts w:ascii="Symbol" w:hAnsi="Symbol"/>
    </w:rPr>
  </w:style>
  <w:style w:type="character" w:customStyle="1" w:styleId="WW8NumSt30z0">
    <w:name w:val="WW8NumSt30z0"/>
    <w:uiPriority w:val="99"/>
    <w:rsid w:val="00192B98"/>
    <w:rPr>
      <w:rFonts w:ascii="Times New Roman" w:hAnsi="Times New Roman"/>
    </w:rPr>
  </w:style>
  <w:style w:type="character" w:customStyle="1" w:styleId="WW8NumSt46z0">
    <w:name w:val="WW8NumSt46z0"/>
    <w:uiPriority w:val="99"/>
    <w:rsid w:val="00192B98"/>
    <w:rPr>
      <w:rFonts w:ascii="Times New Roman" w:hAnsi="Times New Roman"/>
    </w:rPr>
  </w:style>
  <w:style w:type="character" w:customStyle="1" w:styleId="WW8NumSt47z0">
    <w:name w:val="WW8NumSt47z0"/>
    <w:uiPriority w:val="99"/>
    <w:rsid w:val="00192B98"/>
    <w:rPr>
      <w:rFonts w:ascii="Times New Roman" w:hAnsi="Times New Roman"/>
    </w:rPr>
  </w:style>
  <w:style w:type="character" w:customStyle="1" w:styleId="WW8NumSt66z0">
    <w:name w:val="WW8NumSt66z0"/>
    <w:uiPriority w:val="99"/>
    <w:rsid w:val="00192B98"/>
    <w:rPr>
      <w:rFonts w:ascii="Times New Roman" w:hAnsi="Times New Roman"/>
    </w:rPr>
  </w:style>
  <w:style w:type="character" w:customStyle="1" w:styleId="1d">
    <w:name w:val="Основной шрифт абзаца1"/>
    <w:uiPriority w:val="99"/>
    <w:rsid w:val="00192B98"/>
  </w:style>
  <w:style w:type="character" w:customStyle="1" w:styleId="c8">
    <w:name w:val="c8"/>
    <w:uiPriority w:val="99"/>
    <w:rsid w:val="00192B98"/>
  </w:style>
  <w:style w:type="character" w:customStyle="1" w:styleId="c11">
    <w:name w:val="c11"/>
    <w:uiPriority w:val="99"/>
    <w:rsid w:val="00192B98"/>
  </w:style>
  <w:style w:type="character" w:customStyle="1" w:styleId="c2">
    <w:name w:val="c2"/>
    <w:uiPriority w:val="99"/>
    <w:rsid w:val="00192B98"/>
  </w:style>
  <w:style w:type="character" w:customStyle="1" w:styleId="c12">
    <w:name w:val="c12"/>
    <w:uiPriority w:val="99"/>
    <w:rsid w:val="00192B98"/>
  </w:style>
  <w:style w:type="character" w:styleId="afe">
    <w:name w:val="Strong"/>
    <w:basedOn w:val="a0"/>
    <w:qFormat/>
    <w:rsid w:val="00192B98"/>
    <w:rPr>
      <w:rFonts w:cs="Times New Roman"/>
      <w:b/>
    </w:rPr>
  </w:style>
  <w:style w:type="character" w:customStyle="1" w:styleId="aff">
    <w:name w:val="Символ сноски"/>
    <w:uiPriority w:val="99"/>
    <w:rsid w:val="00192B98"/>
    <w:rPr>
      <w:vertAlign w:val="superscript"/>
    </w:rPr>
  </w:style>
  <w:style w:type="character" w:styleId="aff0">
    <w:name w:val="page number"/>
    <w:basedOn w:val="a0"/>
    <w:rsid w:val="00192B98"/>
    <w:rPr>
      <w:rFonts w:cs="Times New Roman"/>
    </w:rPr>
  </w:style>
  <w:style w:type="character" w:customStyle="1" w:styleId="aff1">
    <w:name w:val="Символ нумерации"/>
    <w:uiPriority w:val="99"/>
    <w:rsid w:val="00192B98"/>
  </w:style>
  <w:style w:type="paragraph" w:customStyle="1" w:styleId="23">
    <w:name w:val="Название2"/>
    <w:basedOn w:val="a"/>
    <w:uiPriority w:val="99"/>
    <w:rsid w:val="00192B9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uiPriority w:val="99"/>
    <w:rsid w:val="00192B9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e">
    <w:name w:val="Название1"/>
    <w:basedOn w:val="a"/>
    <w:uiPriority w:val="99"/>
    <w:rsid w:val="00192B9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f">
    <w:name w:val="Указатель1"/>
    <w:basedOn w:val="a"/>
    <w:uiPriority w:val="99"/>
    <w:rsid w:val="00192B9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2">
    <w:name w:val="Знак"/>
    <w:basedOn w:val="a"/>
    <w:rsid w:val="00192B98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c7">
    <w:name w:val="c7"/>
    <w:basedOn w:val="a"/>
    <w:uiPriority w:val="99"/>
    <w:rsid w:val="00192B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9">
    <w:name w:val="c9"/>
    <w:basedOn w:val="a"/>
    <w:uiPriority w:val="99"/>
    <w:rsid w:val="00192B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3">
    <w:name w:val="Subtitle"/>
    <w:basedOn w:val="af0"/>
    <w:next w:val="af1"/>
    <w:link w:val="aff4"/>
    <w:uiPriority w:val="99"/>
    <w:qFormat/>
    <w:rsid w:val="00192B98"/>
    <w:pPr>
      <w:tabs>
        <w:tab w:val="clear" w:pos="709"/>
      </w:tabs>
      <w:spacing w:after="120" w:line="240" w:lineRule="auto"/>
    </w:pPr>
    <w:rPr>
      <w:rFonts w:eastAsia="Microsoft YaHei" w:cs="Times New Roman"/>
      <w:b w:val="0"/>
      <w:bCs w:val="0"/>
      <w:i/>
      <w:iCs/>
      <w:sz w:val="28"/>
      <w:szCs w:val="28"/>
      <w:lang w:eastAsia="ar-SA"/>
    </w:rPr>
  </w:style>
  <w:style w:type="character" w:customStyle="1" w:styleId="aff4">
    <w:name w:val="Подзаголовок Знак"/>
    <w:basedOn w:val="a0"/>
    <w:link w:val="aff3"/>
    <w:uiPriority w:val="99"/>
    <w:rsid w:val="00192B98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192B9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92B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41">
    <w:name w:val="Заг 4"/>
    <w:basedOn w:val="a"/>
    <w:uiPriority w:val="99"/>
    <w:rsid w:val="00192B98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ar-SA"/>
    </w:rPr>
  </w:style>
  <w:style w:type="paragraph" w:customStyle="1" w:styleId="aff5">
    <w:name w:val="Курсив"/>
    <w:basedOn w:val="afb"/>
    <w:uiPriority w:val="99"/>
    <w:rsid w:val="00192B98"/>
    <w:pPr>
      <w:tabs>
        <w:tab w:val="clear" w:pos="709"/>
      </w:tabs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Calibri"/>
      <w:i/>
      <w:iCs/>
      <w:color w:val="000000"/>
      <w:sz w:val="21"/>
      <w:szCs w:val="21"/>
      <w:lang w:eastAsia="ar-SA"/>
    </w:rPr>
  </w:style>
  <w:style w:type="paragraph" w:customStyle="1" w:styleId="211">
    <w:name w:val="Средняя сетка 21"/>
    <w:basedOn w:val="a"/>
    <w:uiPriority w:val="99"/>
    <w:rsid w:val="00192B98"/>
    <w:pPr>
      <w:tabs>
        <w:tab w:val="num" w:pos="643"/>
      </w:tabs>
      <w:suppressAutoHyphens/>
      <w:spacing w:after="0" w:line="360" w:lineRule="auto"/>
      <w:ind w:left="643" w:hanging="360"/>
      <w:jc w:val="both"/>
      <w:outlineLvl w:val="1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Zag3">
    <w:name w:val="Zag_3"/>
    <w:basedOn w:val="a"/>
    <w:uiPriority w:val="99"/>
    <w:rsid w:val="00192B98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aff6">
    <w:name w:val="Содержимое таблицы"/>
    <w:basedOn w:val="a"/>
    <w:uiPriority w:val="99"/>
    <w:rsid w:val="00192B9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uiPriority w:val="99"/>
    <w:rsid w:val="00192B98"/>
    <w:pPr>
      <w:jc w:val="center"/>
    </w:pPr>
    <w:rPr>
      <w:b/>
      <w:bCs/>
    </w:rPr>
  </w:style>
  <w:style w:type="paragraph" w:styleId="52">
    <w:name w:val="toc 5"/>
    <w:basedOn w:val="a"/>
    <w:next w:val="a"/>
    <w:autoRedefine/>
    <w:rsid w:val="00192B98"/>
    <w:pPr>
      <w:spacing w:after="0" w:line="240" w:lineRule="auto"/>
      <w:ind w:left="880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92B98"/>
  </w:style>
  <w:style w:type="character" w:customStyle="1" w:styleId="aff8">
    <w:name w:val="Основной текст_"/>
    <w:basedOn w:val="a0"/>
    <w:link w:val="58"/>
    <w:rsid w:val="00192B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8">
    <w:name w:val="Основной текст58"/>
    <w:basedOn w:val="a"/>
    <w:link w:val="aff8"/>
    <w:rsid w:val="00192B98"/>
    <w:pPr>
      <w:shd w:val="clear" w:color="auto" w:fill="FFFFFF"/>
      <w:spacing w:before="240" w:after="360" w:line="2275" w:lineRule="exact"/>
      <w:ind w:hanging="380"/>
      <w:jc w:val="center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192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5">
    <w:name w:val="Основной текст 2 Знак"/>
    <w:basedOn w:val="a0"/>
    <w:link w:val="26"/>
    <w:rsid w:val="00192B98"/>
    <w:rPr>
      <w:rFonts w:ascii="Times New Roman" w:hAnsi="Times New Roman"/>
      <w:sz w:val="24"/>
      <w:szCs w:val="24"/>
    </w:rPr>
  </w:style>
  <w:style w:type="paragraph" w:styleId="26">
    <w:name w:val="Body Text 2"/>
    <w:basedOn w:val="a"/>
    <w:link w:val="25"/>
    <w:rsid w:val="00192B9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2">
    <w:name w:val="Основной текст 2 Знак1"/>
    <w:basedOn w:val="a0"/>
    <w:semiHidden/>
    <w:rsid w:val="00192B98"/>
  </w:style>
  <w:style w:type="paragraph" w:customStyle="1" w:styleId="1f0">
    <w:name w:val="Продолжение списка1"/>
    <w:basedOn w:val="a"/>
    <w:rsid w:val="00192B98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Обычный1"/>
    <w:rsid w:val="00192B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f9">
    <w:name w:val="Hyperlink"/>
    <w:uiPriority w:val="99"/>
    <w:rsid w:val="00192B98"/>
    <w:rPr>
      <w:color w:val="0000FF"/>
      <w:u w:val="single"/>
    </w:rPr>
  </w:style>
  <w:style w:type="paragraph" w:customStyle="1" w:styleId="c15c0">
    <w:name w:val="c15 c0"/>
    <w:basedOn w:val="a"/>
    <w:rsid w:val="001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92B98"/>
  </w:style>
  <w:style w:type="numbering" w:customStyle="1" w:styleId="32">
    <w:name w:val="Нет списка3"/>
    <w:next w:val="a2"/>
    <w:uiPriority w:val="99"/>
    <w:semiHidden/>
    <w:unhideWhenUsed/>
    <w:rsid w:val="00192B98"/>
  </w:style>
  <w:style w:type="numbering" w:customStyle="1" w:styleId="111">
    <w:name w:val="Нет списка111"/>
    <w:next w:val="a2"/>
    <w:uiPriority w:val="99"/>
    <w:semiHidden/>
    <w:unhideWhenUsed/>
    <w:rsid w:val="00192B98"/>
  </w:style>
  <w:style w:type="numbering" w:customStyle="1" w:styleId="42">
    <w:name w:val="Нет списка4"/>
    <w:next w:val="a2"/>
    <w:uiPriority w:val="99"/>
    <w:semiHidden/>
    <w:unhideWhenUsed/>
    <w:rsid w:val="00192B98"/>
  </w:style>
  <w:style w:type="table" w:customStyle="1" w:styleId="28">
    <w:name w:val="Сетка таблицы2"/>
    <w:basedOn w:val="a1"/>
    <w:next w:val="a3"/>
    <w:uiPriority w:val="59"/>
    <w:rsid w:val="00192B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192B98"/>
  </w:style>
  <w:style w:type="numbering" w:customStyle="1" w:styleId="6">
    <w:name w:val="Нет списка6"/>
    <w:next w:val="a2"/>
    <w:uiPriority w:val="99"/>
    <w:semiHidden/>
    <w:unhideWhenUsed/>
    <w:rsid w:val="00192B98"/>
  </w:style>
  <w:style w:type="paragraph" w:customStyle="1" w:styleId="c1">
    <w:name w:val="c1"/>
    <w:basedOn w:val="a"/>
    <w:rsid w:val="001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2B98"/>
  </w:style>
  <w:style w:type="character" w:customStyle="1" w:styleId="20">
    <w:name w:val="Заголовок 2 Знак"/>
    <w:basedOn w:val="a0"/>
    <w:link w:val="2"/>
    <w:uiPriority w:val="99"/>
    <w:rsid w:val="00B6487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48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648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87E"/>
    <w:rPr>
      <w:rFonts w:ascii="Arial" w:eastAsia="Times New Roman" w:hAnsi="Arial" w:cs="Times New Roman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B6487E"/>
  </w:style>
  <w:style w:type="character" w:customStyle="1" w:styleId="afd">
    <w:name w:val="Без интервала Знак"/>
    <w:aliases w:val="основа Знак"/>
    <w:basedOn w:val="a0"/>
    <w:link w:val="afc"/>
    <w:uiPriority w:val="1"/>
    <w:rsid w:val="00B6487E"/>
    <w:rPr>
      <w:rFonts w:ascii="Calibri" w:eastAsia="Times New Roman" w:hAnsi="Calibri" w:cs="Calibri"/>
      <w:lang w:eastAsia="ar-SA"/>
    </w:rPr>
  </w:style>
  <w:style w:type="table" w:customStyle="1" w:styleId="33">
    <w:name w:val="Сетка таблицы3"/>
    <w:basedOn w:val="a1"/>
    <w:next w:val="a3"/>
    <w:uiPriority w:val="59"/>
    <w:rsid w:val="00B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B648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B6487E"/>
    <w:rPr>
      <w:color w:val="000000"/>
      <w:sz w:val="20"/>
      <w:szCs w:val="20"/>
    </w:rPr>
  </w:style>
  <w:style w:type="character" w:customStyle="1" w:styleId="Heading">
    <w:name w:val="Heading"/>
    <w:uiPriority w:val="99"/>
    <w:rsid w:val="00B6487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6487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6487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6487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6487E"/>
    <w:rPr>
      <w:color w:val="008000"/>
      <w:sz w:val="20"/>
      <w:szCs w:val="20"/>
      <w:u w:val="single"/>
    </w:rPr>
  </w:style>
  <w:style w:type="character" w:customStyle="1" w:styleId="29">
    <w:name w:val="Основной текст2"/>
    <w:basedOn w:val="a0"/>
    <w:rsid w:val="00B6487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B6487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1"/>
      <w:sz w:val="18"/>
      <w:szCs w:val="18"/>
    </w:rPr>
  </w:style>
  <w:style w:type="numbering" w:customStyle="1" w:styleId="120">
    <w:name w:val="Нет списка12"/>
    <w:next w:val="a2"/>
    <w:uiPriority w:val="99"/>
    <w:semiHidden/>
    <w:unhideWhenUsed/>
    <w:rsid w:val="00B6487E"/>
  </w:style>
  <w:style w:type="paragraph" w:customStyle="1" w:styleId="Style6">
    <w:name w:val="Style6"/>
    <w:basedOn w:val="a"/>
    <w:uiPriority w:val="99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6487E"/>
    <w:rPr>
      <w:rFonts w:ascii="Times New Roman" w:hAnsi="Times New Roman" w:cs="Times New Roman"/>
      <w:b/>
      <w:bCs/>
      <w:sz w:val="18"/>
      <w:szCs w:val="18"/>
    </w:rPr>
  </w:style>
  <w:style w:type="paragraph" w:customStyle="1" w:styleId="213">
    <w:name w:val="Основной текст 21"/>
    <w:basedOn w:val="a"/>
    <w:rsid w:val="00B648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styleId="35">
    <w:name w:val="Body Text Indent 3"/>
    <w:basedOn w:val="a"/>
    <w:link w:val="36"/>
    <w:rsid w:val="00B648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648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Основной текст + Полужирный"/>
    <w:rsid w:val="00B6487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8"/>
    <w:rsid w:val="00B6487E"/>
    <w:rPr>
      <w:b/>
      <w:bCs/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B6487E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580">
    <w:name w:val="Основной текст (5) + 8"/>
    <w:aliases w:val="5 pt8,Не курсив"/>
    <w:rsid w:val="00B6487E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2">
    <w:name w:val="Основной текст + Полужирный11"/>
    <w:rsid w:val="00B6487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B6487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0">
    <w:name w:val="Заголовок №2 (2)_"/>
    <w:link w:val="221"/>
    <w:rsid w:val="00B6487E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2">
    <w:name w:val="Заголовок №2 (2) + Полужирный"/>
    <w:rsid w:val="00B6487E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6487E"/>
    <w:pPr>
      <w:shd w:val="clear" w:color="auto" w:fill="FFFFFF"/>
      <w:spacing w:after="120" w:line="240" w:lineRule="atLeast"/>
      <w:outlineLvl w:val="1"/>
    </w:pPr>
    <w:rPr>
      <w:rFonts w:ascii="Trebuchet MS" w:hAnsi="Trebuchet MS" w:cs="Trebuchet MS"/>
      <w:sz w:val="19"/>
      <w:szCs w:val="19"/>
    </w:rPr>
  </w:style>
  <w:style w:type="character" w:customStyle="1" w:styleId="43">
    <w:name w:val="Основной текст (4)_"/>
    <w:link w:val="410"/>
    <w:rsid w:val="00B6487E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B6487E"/>
    <w:pPr>
      <w:shd w:val="clear" w:color="auto" w:fill="FFFFFF"/>
      <w:spacing w:after="180" w:line="226" w:lineRule="exact"/>
    </w:pPr>
    <w:rPr>
      <w:b/>
      <w:bCs/>
      <w:sz w:val="18"/>
      <w:szCs w:val="18"/>
    </w:rPr>
  </w:style>
  <w:style w:type="character" w:customStyle="1" w:styleId="54">
    <w:name w:val="Основной текст (5)_"/>
    <w:link w:val="55"/>
    <w:rsid w:val="00B6487E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B6487E"/>
    <w:pPr>
      <w:shd w:val="clear" w:color="auto" w:fill="FFFFFF"/>
      <w:spacing w:after="0" w:line="240" w:lineRule="atLeast"/>
    </w:pPr>
    <w:rPr>
      <w:rFonts w:ascii="Trebuchet MS" w:hAnsi="Trebuchet MS" w:cs="Trebuchet MS"/>
      <w:sz w:val="19"/>
      <w:szCs w:val="19"/>
    </w:rPr>
  </w:style>
  <w:style w:type="character" w:customStyle="1" w:styleId="44">
    <w:name w:val="Основной текст (4) + Не полужирный"/>
    <w:rsid w:val="00B6487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a">
    <w:name w:val="Основной текст (2)_"/>
    <w:link w:val="2b"/>
    <w:rsid w:val="00B6487E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56">
    <w:name w:val="Основной текст + Полужирный5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57">
    <w:name w:val="Основной текст + Курсив5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50">
    <w:name w:val="Основной текст (3) + Не курсив5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1">
    <w:name w:val="Основной текст (3) + Полужирный5"/>
    <w:aliases w:val="Не курсив5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6487E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paragraph" w:customStyle="1" w:styleId="310">
    <w:name w:val="Основной текст (3)1"/>
    <w:basedOn w:val="a"/>
    <w:rsid w:val="00B6487E"/>
    <w:pPr>
      <w:shd w:val="clear" w:color="auto" w:fill="FFFFFF"/>
      <w:spacing w:after="0" w:line="202" w:lineRule="exact"/>
      <w:ind w:firstLine="280"/>
    </w:pPr>
    <w:rPr>
      <w:rFonts w:ascii="Times New Roman" w:eastAsia="Microsoft Sans Serif" w:hAnsi="Times New Roman" w:cs="Times New Roman"/>
      <w:i/>
      <w:iCs/>
      <w:sz w:val="18"/>
      <w:szCs w:val="18"/>
    </w:rPr>
  </w:style>
  <w:style w:type="character" w:customStyle="1" w:styleId="2c">
    <w:name w:val="Заголовок №2_"/>
    <w:link w:val="2d"/>
    <w:rsid w:val="00B6487E"/>
    <w:rPr>
      <w:b/>
      <w:bCs/>
      <w:i/>
      <w:iCs/>
      <w:shd w:val="clear" w:color="auto" w:fill="FFFFFF"/>
    </w:rPr>
  </w:style>
  <w:style w:type="character" w:customStyle="1" w:styleId="39">
    <w:name w:val="Заголовок №3_"/>
    <w:link w:val="3a"/>
    <w:rsid w:val="00B6487E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d">
    <w:name w:val="Заголовок №2"/>
    <w:basedOn w:val="a"/>
    <w:link w:val="2c"/>
    <w:rsid w:val="00B6487E"/>
    <w:pPr>
      <w:shd w:val="clear" w:color="auto" w:fill="FFFFFF"/>
      <w:spacing w:after="240" w:line="240" w:lineRule="atLeast"/>
      <w:outlineLvl w:val="1"/>
    </w:pPr>
    <w:rPr>
      <w:b/>
      <w:bCs/>
      <w:i/>
      <w:iCs/>
    </w:rPr>
  </w:style>
  <w:style w:type="paragraph" w:customStyle="1" w:styleId="3a">
    <w:name w:val="Заголовок №3"/>
    <w:basedOn w:val="a"/>
    <w:link w:val="39"/>
    <w:rsid w:val="00B6487E"/>
    <w:pPr>
      <w:shd w:val="clear" w:color="auto" w:fill="FFFFFF"/>
      <w:spacing w:before="240" w:after="0" w:line="240" w:lineRule="atLeast"/>
      <w:outlineLvl w:val="2"/>
    </w:pPr>
    <w:rPr>
      <w:rFonts w:ascii="Trebuchet MS" w:hAnsi="Trebuchet MS" w:cs="Trebuchet MS"/>
      <w:b/>
      <w:bCs/>
      <w:sz w:val="19"/>
      <w:szCs w:val="19"/>
    </w:rPr>
  </w:style>
  <w:style w:type="character" w:customStyle="1" w:styleId="45">
    <w:name w:val="Основной текст (4) + Курсив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6">
    <w:name w:val="Основной текст + Полужирный4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47">
    <w:name w:val="Основной текст + Курсив4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+ 8"/>
    <w:aliases w:val="5 pt"/>
    <w:rsid w:val="00B6487E"/>
    <w:rPr>
      <w:rFonts w:ascii="Times New Roman" w:hAnsi="Times New Roman" w:cs="Times New Roman"/>
      <w:spacing w:val="0"/>
      <w:sz w:val="17"/>
      <w:szCs w:val="17"/>
      <w:lang w:val="en-US" w:eastAsia="en-US" w:bidi="ar-SA"/>
    </w:rPr>
  </w:style>
  <w:style w:type="character" w:customStyle="1" w:styleId="3b">
    <w:name w:val="Основной текст + Курсив3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c">
    <w:name w:val="Основной текст + Полужирный3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30">
    <w:name w:val="Основной текст (3) + Не курсив3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e">
    <w:name w:val="Основной текст + Полужирный2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0">
    <w:name w:val="Основной текст (3) + Не курсив2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1">
    <w:name w:val="Основной текст (4) + Курсив1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f">
    <w:name w:val="Основной текст + Курсив2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Полужирный1"/>
    <w:rsid w:val="00B6487E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321">
    <w:name w:val="Основной текст (3) + Полужирный2"/>
    <w:aliases w:val="Не курсив2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f2">
    <w:name w:val="Основной текст + Полужирный1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f3">
    <w:name w:val="Основной текст + Курсив1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1">
    <w:name w:val="Основной текст (3) + Не курсив1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styleId="2f0">
    <w:name w:val="Body Text Indent 2"/>
    <w:basedOn w:val="a"/>
    <w:link w:val="2f1"/>
    <w:rsid w:val="00B648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1">
    <w:name w:val="Основной текст с отступом 2 Знак"/>
    <w:basedOn w:val="a0"/>
    <w:link w:val="2f0"/>
    <w:rsid w:val="00B64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B6487E"/>
  </w:style>
  <w:style w:type="character" w:customStyle="1" w:styleId="b-serp-urlmark">
    <w:name w:val="b-serp-url__mark"/>
    <w:basedOn w:val="a0"/>
    <w:rsid w:val="00B6487E"/>
  </w:style>
  <w:style w:type="numbering" w:customStyle="1" w:styleId="1120">
    <w:name w:val="Нет списка112"/>
    <w:next w:val="a2"/>
    <w:uiPriority w:val="99"/>
    <w:semiHidden/>
    <w:unhideWhenUsed/>
    <w:rsid w:val="00B6487E"/>
  </w:style>
  <w:style w:type="character" w:customStyle="1" w:styleId="1f4">
    <w:name w:val="Просмотренная гиперссылка1"/>
    <w:basedOn w:val="a0"/>
    <w:uiPriority w:val="99"/>
    <w:semiHidden/>
    <w:unhideWhenUsed/>
    <w:rsid w:val="00B6487E"/>
    <w:rPr>
      <w:color w:val="800080"/>
      <w:u w:val="single"/>
    </w:rPr>
  </w:style>
  <w:style w:type="paragraph" w:customStyle="1" w:styleId="affb">
    <w:name w:val="Содержимое врезки"/>
    <w:basedOn w:val="af1"/>
    <w:rsid w:val="00B6487E"/>
    <w:pPr>
      <w:tabs>
        <w:tab w:val="clear" w:pos="709"/>
      </w:tabs>
      <w:spacing w:after="0" w:line="240" w:lineRule="auto"/>
    </w:pPr>
    <w:rPr>
      <w:rFonts w:ascii="Times New Roman" w:hAnsi="Times New Roman"/>
      <w:sz w:val="28"/>
      <w:lang w:eastAsia="ar-SA"/>
    </w:rPr>
  </w:style>
  <w:style w:type="paragraph" w:customStyle="1" w:styleId="Style10">
    <w:name w:val="Style10"/>
    <w:basedOn w:val="a"/>
    <w:uiPriority w:val="99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next w:val="af8"/>
    <w:link w:val="ab"/>
    <w:uiPriority w:val="99"/>
    <w:semiHidden/>
    <w:rsid w:val="00B6487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Style1">
    <w:name w:val="Style1"/>
    <w:basedOn w:val="a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B6487E"/>
    <w:rPr>
      <w:rFonts w:ascii="Courier New" w:hAnsi="Courier New" w:cs="Courier New" w:hint="default"/>
    </w:rPr>
  </w:style>
  <w:style w:type="character" w:customStyle="1" w:styleId="WW8Num8z2">
    <w:name w:val="WW8Num8z2"/>
    <w:rsid w:val="00B6487E"/>
    <w:rPr>
      <w:rFonts w:ascii="Wingdings" w:hAnsi="Wingdings" w:cs="Wingdings" w:hint="default"/>
    </w:rPr>
  </w:style>
  <w:style w:type="character" w:customStyle="1" w:styleId="WW8Num8z3">
    <w:name w:val="WW8Num8z3"/>
    <w:rsid w:val="00B6487E"/>
    <w:rPr>
      <w:rFonts w:ascii="Symbol" w:hAnsi="Symbol" w:cs="Symbol" w:hint="default"/>
    </w:rPr>
  </w:style>
  <w:style w:type="character" w:customStyle="1" w:styleId="WW8Num8z4">
    <w:name w:val="WW8Num8z4"/>
    <w:rsid w:val="00B6487E"/>
  </w:style>
  <w:style w:type="character" w:customStyle="1" w:styleId="WW8Num8z5">
    <w:name w:val="WW8Num8z5"/>
    <w:rsid w:val="00B6487E"/>
  </w:style>
  <w:style w:type="character" w:customStyle="1" w:styleId="WW8Num8z6">
    <w:name w:val="WW8Num8z6"/>
    <w:rsid w:val="00B6487E"/>
  </w:style>
  <w:style w:type="character" w:customStyle="1" w:styleId="WW8Num8z7">
    <w:name w:val="WW8Num8z7"/>
    <w:rsid w:val="00B6487E"/>
  </w:style>
  <w:style w:type="character" w:customStyle="1" w:styleId="WW8Num8z8">
    <w:name w:val="WW8Num8z8"/>
    <w:rsid w:val="00B6487E"/>
  </w:style>
  <w:style w:type="character" w:customStyle="1" w:styleId="WW8Num9z1">
    <w:name w:val="WW8Num9z1"/>
    <w:rsid w:val="00B6487E"/>
  </w:style>
  <w:style w:type="character" w:customStyle="1" w:styleId="WW8Num9z2">
    <w:name w:val="WW8Num9z2"/>
    <w:rsid w:val="00B6487E"/>
    <w:rPr>
      <w:rFonts w:ascii="Wingdings" w:hAnsi="Wingdings" w:cs="Wingdings" w:hint="default"/>
    </w:rPr>
  </w:style>
  <w:style w:type="character" w:customStyle="1" w:styleId="WW8Num9z3">
    <w:name w:val="WW8Num9z3"/>
    <w:rsid w:val="00B6487E"/>
    <w:rPr>
      <w:rFonts w:ascii="Symbol" w:hAnsi="Symbol" w:cs="Symbol" w:hint="default"/>
    </w:rPr>
  </w:style>
  <w:style w:type="character" w:customStyle="1" w:styleId="WW8Num9z4">
    <w:name w:val="WW8Num9z4"/>
    <w:rsid w:val="00B6487E"/>
  </w:style>
  <w:style w:type="character" w:customStyle="1" w:styleId="WW8Num9z5">
    <w:name w:val="WW8Num9z5"/>
    <w:rsid w:val="00B6487E"/>
  </w:style>
  <w:style w:type="character" w:customStyle="1" w:styleId="WW8Num9z6">
    <w:name w:val="WW8Num9z6"/>
    <w:rsid w:val="00B6487E"/>
  </w:style>
  <w:style w:type="character" w:customStyle="1" w:styleId="WW8Num9z7">
    <w:name w:val="WW8Num9z7"/>
    <w:rsid w:val="00B6487E"/>
  </w:style>
  <w:style w:type="character" w:customStyle="1" w:styleId="WW8Num9z8">
    <w:name w:val="WW8Num9z8"/>
    <w:rsid w:val="00B6487E"/>
  </w:style>
  <w:style w:type="character" w:customStyle="1" w:styleId="WW8Num2z1">
    <w:name w:val="WW8Num2z1"/>
    <w:rsid w:val="00B6487E"/>
    <w:rPr>
      <w:rFonts w:ascii="Courier New" w:hAnsi="Courier New" w:cs="Courier New" w:hint="default"/>
    </w:rPr>
  </w:style>
  <w:style w:type="character" w:customStyle="1" w:styleId="WW8Num2z2">
    <w:name w:val="WW8Num2z2"/>
    <w:rsid w:val="00B6487E"/>
    <w:rPr>
      <w:rFonts w:ascii="Wingdings" w:hAnsi="Wingdings" w:cs="Wingdings" w:hint="default"/>
    </w:rPr>
  </w:style>
  <w:style w:type="character" w:customStyle="1" w:styleId="WW8Num2z3">
    <w:name w:val="WW8Num2z3"/>
    <w:rsid w:val="00B6487E"/>
    <w:rPr>
      <w:rFonts w:ascii="Symbol" w:hAnsi="Symbol" w:cs="Symbol" w:hint="default"/>
    </w:rPr>
  </w:style>
  <w:style w:type="character" w:customStyle="1" w:styleId="WW8Num4z2">
    <w:name w:val="WW8Num4z2"/>
    <w:rsid w:val="00B6487E"/>
    <w:rPr>
      <w:rFonts w:ascii="Wingdings" w:hAnsi="Wingdings" w:cs="Wingdings" w:hint="default"/>
    </w:rPr>
  </w:style>
  <w:style w:type="character" w:customStyle="1" w:styleId="WW8Num4z3">
    <w:name w:val="WW8Num4z3"/>
    <w:rsid w:val="00B6487E"/>
    <w:rPr>
      <w:rFonts w:ascii="Symbol" w:hAnsi="Symbol" w:cs="Symbol" w:hint="default"/>
    </w:rPr>
  </w:style>
  <w:style w:type="character" w:customStyle="1" w:styleId="WW8Num4z4">
    <w:name w:val="WW8Num4z4"/>
    <w:rsid w:val="00B6487E"/>
    <w:rPr>
      <w:rFonts w:ascii="Courier New" w:hAnsi="Courier New" w:cs="Courier New" w:hint="default"/>
    </w:rPr>
  </w:style>
  <w:style w:type="character" w:customStyle="1" w:styleId="WW8Num5z1">
    <w:name w:val="WW8Num5z1"/>
    <w:rsid w:val="00B6487E"/>
    <w:rPr>
      <w:rFonts w:ascii="Courier New" w:hAnsi="Courier New" w:cs="Courier New" w:hint="default"/>
    </w:rPr>
  </w:style>
  <w:style w:type="character" w:customStyle="1" w:styleId="WW8Num5z2">
    <w:name w:val="WW8Num5z2"/>
    <w:rsid w:val="00B6487E"/>
    <w:rPr>
      <w:rFonts w:ascii="Wingdings" w:hAnsi="Wingdings" w:cs="Wingdings" w:hint="default"/>
    </w:rPr>
  </w:style>
  <w:style w:type="character" w:customStyle="1" w:styleId="WW8Num6z3">
    <w:name w:val="WW8Num6z3"/>
    <w:rsid w:val="00B6487E"/>
    <w:rPr>
      <w:rFonts w:ascii="Symbol" w:hAnsi="Symbol" w:cs="Symbol" w:hint="default"/>
    </w:rPr>
  </w:style>
  <w:style w:type="character" w:customStyle="1" w:styleId="WW8Num10z1">
    <w:name w:val="WW8Num10z1"/>
    <w:rsid w:val="00B6487E"/>
    <w:rPr>
      <w:rFonts w:ascii="Courier New" w:hAnsi="Courier New" w:cs="Courier New" w:hint="default"/>
    </w:rPr>
  </w:style>
  <w:style w:type="character" w:customStyle="1" w:styleId="WW8Num10z2">
    <w:name w:val="WW8Num10z2"/>
    <w:rsid w:val="00B6487E"/>
    <w:rPr>
      <w:rFonts w:ascii="Wingdings" w:hAnsi="Wingdings" w:cs="Wingdings" w:hint="default"/>
    </w:rPr>
  </w:style>
  <w:style w:type="character" w:customStyle="1" w:styleId="WW8Num10z3">
    <w:name w:val="WW8Num10z3"/>
    <w:rsid w:val="00B6487E"/>
    <w:rPr>
      <w:rFonts w:ascii="Symbol" w:hAnsi="Symbol" w:cs="Symbol" w:hint="default"/>
    </w:rPr>
  </w:style>
  <w:style w:type="character" w:customStyle="1" w:styleId="WW8Num11z2">
    <w:name w:val="WW8Num11z2"/>
    <w:rsid w:val="00B6487E"/>
    <w:rPr>
      <w:rFonts w:ascii="Wingdings" w:hAnsi="Wingdings" w:cs="Wingdings" w:hint="default"/>
    </w:rPr>
  </w:style>
  <w:style w:type="character" w:customStyle="1" w:styleId="WW8Num11z3">
    <w:name w:val="WW8Num11z3"/>
    <w:rsid w:val="00B6487E"/>
    <w:rPr>
      <w:rFonts w:ascii="Symbol" w:hAnsi="Symbol" w:cs="Symbol" w:hint="default"/>
    </w:rPr>
  </w:style>
  <w:style w:type="character" w:customStyle="1" w:styleId="WW8Num12z1">
    <w:name w:val="WW8Num12z1"/>
    <w:rsid w:val="00B6487E"/>
    <w:rPr>
      <w:rFonts w:ascii="Courier New" w:hAnsi="Courier New" w:cs="Courier New" w:hint="default"/>
    </w:rPr>
  </w:style>
  <w:style w:type="character" w:customStyle="1" w:styleId="WW8Num12z2">
    <w:name w:val="WW8Num12z2"/>
    <w:rsid w:val="00B6487E"/>
    <w:rPr>
      <w:rFonts w:ascii="Wingdings" w:hAnsi="Wingdings" w:cs="Wingdings" w:hint="default"/>
    </w:rPr>
  </w:style>
  <w:style w:type="character" w:customStyle="1" w:styleId="WW8Num13z1">
    <w:name w:val="WW8Num13z1"/>
    <w:rsid w:val="00B6487E"/>
    <w:rPr>
      <w:rFonts w:ascii="Courier New" w:hAnsi="Courier New" w:cs="Courier New" w:hint="default"/>
    </w:rPr>
  </w:style>
  <w:style w:type="character" w:customStyle="1" w:styleId="WW8Num13z2">
    <w:name w:val="WW8Num13z2"/>
    <w:rsid w:val="00B6487E"/>
    <w:rPr>
      <w:rFonts w:ascii="Wingdings" w:hAnsi="Wingdings" w:cs="Wingdings" w:hint="default"/>
    </w:rPr>
  </w:style>
  <w:style w:type="character" w:customStyle="1" w:styleId="WW8Num14z1">
    <w:name w:val="WW8Num14z1"/>
    <w:rsid w:val="00B6487E"/>
    <w:rPr>
      <w:rFonts w:ascii="Courier New" w:hAnsi="Courier New" w:cs="Courier New" w:hint="default"/>
    </w:rPr>
  </w:style>
  <w:style w:type="character" w:customStyle="1" w:styleId="WW8Num14z2">
    <w:name w:val="WW8Num14z2"/>
    <w:rsid w:val="00B6487E"/>
    <w:rPr>
      <w:rFonts w:ascii="Wingdings" w:hAnsi="Wingdings" w:cs="Wingdings" w:hint="default"/>
    </w:rPr>
  </w:style>
  <w:style w:type="character" w:customStyle="1" w:styleId="WW8Num14z3">
    <w:name w:val="WW8Num14z3"/>
    <w:rsid w:val="00B6487E"/>
    <w:rPr>
      <w:rFonts w:ascii="Symbol" w:hAnsi="Symbol" w:cs="Symbol" w:hint="default"/>
    </w:rPr>
  </w:style>
  <w:style w:type="character" w:customStyle="1" w:styleId="WW8Num15z1">
    <w:name w:val="WW8Num15z1"/>
    <w:rsid w:val="00B6487E"/>
    <w:rPr>
      <w:rFonts w:ascii="Courier New" w:hAnsi="Courier New" w:cs="Courier New" w:hint="default"/>
    </w:rPr>
  </w:style>
  <w:style w:type="character" w:customStyle="1" w:styleId="WW8Num15z2">
    <w:name w:val="WW8Num15z2"/>
    <w:rsid w:val="00B6487E"/>
    <w:rPr>
      <w:rFonts w:ascii="Wingdings" w:hAnsi="Wingdings" w:cs="Wingdings" w:hint="default"/>
    </w:rPr>
  </w:style>
  <w:style w:type="character" w:customStyle="1" w:styleId="WW8Num16z1">
    <w:name w:val="WW8Num16z1"/>
    <w:rsid w:val="00B6487E"/>
    <w:rPr>
      <w:rFonts w:ascii="Courier New" w:hAnsi="Courier New" w:cs="Courier New" w:hint="default"/>
    </w:rPr>
  </w:style>
  <w:style w:type="character" w:customStyle="1" w:styleId="WW8Num16z2">
    <w:name w:val="WW8Num16z2"/>
    <w:rsid w:val="00B6487E"/>
    <w:rPr>
      <w:rFonts w:ascii="Wingdings" w:hAnsi="Wingdings" w:cs="Wingdings" w:hint="default"/>
    </w:rPr>
  </w:style>
  <w:style w:type="character" w:customStyle="1" w:styleId="WW8Num18z0">
    <w:name w:val="WW8Num18z0"/>
    <w:rsid w:val="00B6487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18z1">
    <w:name w:val="WW8Num18z1"/>
    <w:rsid w:val="00B6487E"/>
    <w:rPr>
      <w:rFonts w:ascii="Courier New" w:hAnsi="Courier New" w:cs="Courier New" w:hint="default"/>
    </w:rPr>
  </w:style>
  <w:style w:type="character" w:customStyle="1" w:styleId="WW8Num18z2">
    <w:name w:val="WW8Num18z2"/>
    <w:rsid w:val="00B6487E"/>
    <w:rPr>
      <w:rFonts w:ascii="Wingdings" w:hAnsi="Wingdings" w:cs="Wingdings" w:hint="default"/>
    </w:rPr>
  </w:style>
  <w:style w:type="character" w:customStyle="1" w:styleId="WW8Num18z3">
    <w:name w:val="WW8Num18z3"/>
    <w:rsid w:val="00B6487E"/>
    <w:rPr>
      <w:rFonts w:ascii="Symbol" w:hAnsi="Symbol" w:cs="Symbol" w:hint="default"/>
    </w:rPr>
  </w:style>
  <w:style w:type="character" w:customStyle="1" w:styleId="WW8NumSt8z0">
    <w:name w:val="WW8NumSt8z0"/>
    <w:rsid w:val="00B6487E"/>
    <w:rPr>
      <w:rFonts w:ascii="Symbol" w:hAnsi="Symbol" w:cs="Symbol" w:hint="default"/>
    </w:rPr>
  </w:style>
  <w:style w:type="character" w:customStyle="1" w:styleId="FontStyle14">
    <w:name w:val="Font Style14"/>
    <w:rsid w:val="00B6487E"/>
    <w:rPr>
      <w:rFonts w:ascii="Times New Roman" w:hAnsi="Times New Roman" w:cs="Times New Roman" w:hint="default"/>
      <w:sz w:val="18"/>
      <w:szCs w:val="18"/>
    </w:rPr>
  </w:style>
  <w:style w:type="character" w:customStyle="1" w:styleId="esummarylist1">
    <w:name w:val="esummarylist1"/>
    <w:uiPriority w:val="99"/>
    <w:rsid w:val="00B6487E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FontStyle12">
    <w:name w:val="Font Style12"/>
    <w:rsid w:val="00B6487E"/>
    <w:rPr>
      <w:rFonts w:ascii="Times New Roman" w:hAnsi="Times New Roman" w:cs="Times New Roman" w:hint="default"/>
      <w:i/>
      <w:iCs w:val="0"/>
      <w:sz w:val="92"/>
    </w:rPr>
  </w:style>
  <w:style w:type="character" w:customStyle="1" w:styleId="FontStyle15">
    <w:name w:val="Font Style15"/>
    <w:rsid w:val="00B6487E"/>
    <w:rPr>
      <w:rFonts w:ascii="Times New Roman" w:hAnsi="Times New Roman" w:cs="Times New Roman" w:hint="default"/>
      <w:sz w:val="26"/>
    </w:rPr>
  </w:style>
  <w:style w:type="table" w:customStyle="1" w:styleId="113">
    <w:name w:val="Сетка таблицы11"/>
    <w:basedOn w:val="a1"/>
    <w:uiPriority w:val="59"/>
    <w:rsid w:val="00B64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6487E"/>
  </w:style>
  <w:style w:type="character" w:styleId="affc">
    <w:name w:val="FollowedHyperlink"/>
    <w:basedOn w:val="a0"/>
    <w:uiPriority w:val="99"/>
    <w:semiHidden/>
    <w:unhideWhenUsed/>
    <w:rsid w:val="00B6487E"/>
    <w:rPr>
      <w:color w:val="800080" w:themeColor="followedHyperlink"/>
      <w:u w:val="single"/>
    </w:rPr>
  </w:style>
  <w:style w:type="table" w:customStyle="1" w:styleId="48">
    <w:name w:val="Сетка таблицы4"/>
    <w:basedOn w:val="a1"/>
    <w:next w:val="a3"/>
    <w:rsid w:val="00B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865396"/>
  </w:style>
  <w:style w:type="numbering" w:customStyle="1" w:styleId="130">
    <w:name w:val="Нет списка13"/>
    <w:next w:val="a2"/>
    <w:uiPriority w:val="99"/>
    <w:semiHidden/>
    <w:unhideWhenUsed/>
    <w:rsid w:val="00865396"/>
  </w:style>
  <w:style w:type="numbering" w:customStyle="1" w:styleId="214">
    <w:name w:val="Нет списка21"/>
    <w:next w:val="a2"/>
    <w:uiPriority w:val="99"/>
    <w:semiHidden/>
    <w:unhideWhenUsed/>
    <w:rsid w:val="00865396"/>
  </w:style>
  <w:style w:type="numbering" w:customStyle="1" w:styleId="313">
    <w:name w:val="Нет списка31"/>
    <w:next w:val="a2"/>
    <w:uiPriority w:val="99"/>
    <w:semiHidden/>
    <w:unhideWhenUsed/>
    <w:rsid w:val="00865396"/>
  </w:style>
  <w:style w:type="numbering" w:customStyle="1" w:styleId="1130">
    <w:name w:val="Нет списка113"/>
    <w:next w:val="a2"/>
    <w:uiPriority w:val="99"/>
    <w:semiHidden/>
    <w:unhideWhenUsed/>
    <w:rsid w:val="00865396"/>
  </w:style>
  <w:style w:type="numbering" w:customStyle="1" w:styleId="412">
    <w:name w:val="Нет списка41"/>
    <w:next w:val="a2"/>
    <w:uiPriority w:val="99"/>
    <w:semiHidden/>
    <w:unhideWhenUsed/>
    <w:rsid w:val="00865396"/>
  </w:style>
  <w:style w:type="table" w:customStyle="1" w:styleId="60">
    <w:name w:val="Сетка таблицы6"/>
    <w:basedOn w:val="a1"/>
    <w:next w:val="a3"/>
    <w:uiPriority w:val="59"/>
    <w:rsid w:val="00865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865396"/>
  </w:style>
  <w:style w:type="numbering" w:customStyle="1" w:styleId="91">
    <w:name w:val="Нет списка9"/>
    <w:next w:val="a2"/>
    <w:uiPriority w:val="99"/>
    <w:semiHidden/>
    <w:unhideWhenUsed/>
    <w:rsid w:val="00743723"/>
  </w:style>
  <w:style w:type="numbering" w:customStyle="1" w:styleId="100">
    <w:name w:val="Нет списка10"/>
    <w:next w:val="a2"/>
    <w:uiPriority w:val="99"/>
    <w:semiHidden/>
    <w:unhideWhenUsed/>
    <w:rsid w:val="005559BE"/>
  </w:style>
  <w:style w:type="numbering" w:customStyle="1" w:styleId="140">
    <w:name w:val="Нет списка14"/>
    <w:next w:val="a2"/>
    <w:uiPriority w:val="99"/>
    <w:semiHidden/>
    <w:unhideWhenUsed/>
    <w:rsid w:val="006B6EDC"/>
  </w:style>
  <w:style w:type="paragraph" w:customStyle="1" w:styleId="affd">
    <w:name w:val="для раб прог"/>
    <w:basedOn w:val="a"/>
    <w:qFormat/>
    <w:rsid w:val="006B6EDC"/>
    <w:pPr>
      <w:spacing w:after="0" w:line="240" w:lineRule="auto"/>
      <w:ind w:firstLine="709"/>
    </w:pPr>
    <w:rPr>
      <w:sz w:val="24"/>
    </w:rPr>
  </w:style>
  <w:style w:type="numbering" w:customStyle="1" w:styleId="150">
    <w:name w:val="Нет списка15"/>
    <w:next w:val="a2"/>
    <w:uiPriority w:val="99"/>
    <w:semiHidden/>
    <w:unhideWhenUsed/>
    <w:rsid w:val="006B6EDC"/>
  </w:style>
  <w:style w:type="numbering" w:customStyle="1" w:styleId="160">
    <w:name w:val="Нет списка16"/>
    <w:next w:val="a2"/>
    <w:uiPriority w:val="99"/>
    <w:semiHidden/>
    <w:unhideWhenUsed/>
    <w:rsid w:val="006B6EDC"/>
  </w:style>
  <w:style w:type="numbering" w:customStyle="1" w:styleId="114">
    <w:name w:val="Нет списка114"/>
    <w:next w:val="a2"/>
    <w:uiPriority w:val="99"/>
    <w:semiHidden/>
    <w:unhideWhenUsed/>
    <w:rsid w:val="006B6EDC"/>
  </w:style>
  <w:style w:type="numbering" w:customStyle="1" w:styleId="223">
    <w:name w:val="Нет списка22"/>
    <w:next w:val="a2"/>
    <w:uiPriority w:val="99"/>
    <w:semiHidden/>
    <w:unhideWhenUsed/>
    <w:rsid w:val="006B6EDC"/>
  </w:style>
  <w:style w:type="numbering" w:customStyle="1" w:styleId="322">
    <w:name w:val="Нет списка32"/>
    <w:next w:val="a2"/>
    <w:uiPriority w:val="99"/>
    <w:semiHidden/>
    <w:unhideWhenUsed/>
    <w:rsid w:val="006B6EDC"/>
  </w:style>
  <w:style w:type="numbering" w:customStyle="1" w:styleId="1112">
    <w:name w:val="Нет списка1112"/>
    <w:next w:val="a2"/>
    <w:uiPriority w:val="99"/>
    <w:semiHidden/>
    <w:unhideWhenUsed/>
    <w:rsid w:val="006B6EDC"/>
  </w:style>
  <w:style w:type="numbering" w:customStyle="1" w:styleId="420">
    <w:name w:val="Нет списка42"/>
    <w:next w:val="a2"/>
    <w:uiPriority w:val="99"/>
    <w:semiHidden/>
    <w:unhideWhenUsed/>
    <w:rsid w:val="006B6EDC"/>
  </w:style>
  <w:style w:type="numbering" w:customStyle="1" w:styleId="520">
    <w:name w:val="Нет списка52"/>
    <w:next w:val="a2"/>
    <w:uiPriority w:val="99"/>
    <w:semiHidden/>
    <w:unhideWhenUsed/>
    <w:rsid w:val="006B6EDC"/>
  </w:style>
  <w:style w:type="numbering" w:customStyle="1" w:styleId="61">
    <w:name w:val="Нет списка61"/>
    <w:next w:val="a2"/>
    <w:uiPriority w:val="99"/>
    <w:semiHidden/>
    <w:unhideWhenUsed/>
    <w:rsid w:val="006B6EDC"/>
  </w:style>
  <w:style w:type="numbering" w:customStyle="1" w:styleId="71">
    <w:name w:val="Нет списка71"/>
    <w:next w:val="a2"/>
    <w:uiPriority w:val="99"/>
    <w:semiHidden/>
    <w:unhideWhenUsed/>
    <w:rsid w:val="006B6EDC"/>
  </w:style>
  <w:style w:type="numbering" w:customStyle="1" w:styleId="121">
    <w:name w:val="Нет списка121"/>
    <w:next w:val="a2"/>
    <w:uiPriority w:val="99"/>
    <w:semiHidden/>
    <w:unhideWhenUsed/>
    <w:rsid w:val="006B6EDC"/>
  </w:style>
  <w:style w:type="numbering" w:customStyle="1" w:styleId="1121">
    <w:name w:val="Нет списка1121"/>
    <w:next w:val="a2"/>
    <w:uiPriority w:val="99"/>
    <w:semiHidden/>
    <w:unhideWhenUsed/>
    <w:rsid w:val="006B6EDC"/>
  </w:style>
  <w:style w:type="numbering" w:customStyle="1" w:styleId="11111">
    <w:name w:val="Нет списка11111"/>
    <w:next w:val="a2"/>
    <w:uiPriority w:val="99"/>
    <w:semiHidden/>
    <w:unhideWhenUsed/>
    <w:rsid w:val="006B6EDC"/>
  </w:style>
  <w:style w:type="numbering" w:customStyle="1" w:styleId="810">
    <w:name w:val="Нет списка81"/>
    <w:next w:val="a2"/>
    <w:uiPriority w:val="99"/>
    <w:semiHidden/>
    <w:unhideWhenUsed/>
    <w:rsid w:val="006B6EDC"/>
  </w:style>
  <w:style w:type="numbering" w:customStyle="1" w:styleId="131">
    <w:name w:val="Нет списка131"/>
    <w:next w:val="a2"/>
    <w:uiPriority w:val="99"/>
    <w:semiHidden/>
    <w:unhideWhenUsed/>
    <w:rsid w:val="006B6EDC"/>
  </w:style>
  <w:style w:type="numbering" w:customStyle="1" w:styleId="2110">
    <w:name w:val="Нет списка211"/>
    <w:next w:val="a2"/>
    <w:uiPriority w:val="99"/>
    <w:semiHidden/>
    <w:unhideWhenUsed/>
    <w:rsid w:val="006B6EDC"/>
  </w:style>
  <w:style w:type="numbering" w:customStyle="1" w:styleId="3110">
    <w:name w:val="Нет списка311"/>
    <w:next w:val="a2"/>
    <w:uiPriority w:val="99"/>
    <w:semiHidden/>
    <w:unhideWhenUsed/>
    <w:rsid w:val="006B6EDC"/>
  </w:style>
  <w:style w:type="numbering" w:customStyle="1" w:styleId="1131">
    <w:name w:val="Нет списка1131"/>
    <w:next w:val="a2"/>
    <w:uiPriority w:val="99"/>
    <w:semiHidden/>
    <w:unhideWhenUsed/>
    <w:rsid w:val="006B6EDC"/>
  </w:style>
  <w:style w:type="numbering" w:customStyle="1" w:styleId="4110">
    <w:name w:val="Нет списка411"/>
    <w:next w:val="a2"/>
    <w:uiPriority w:val="99"/>
    <w:semiHidden/>
    <w:unhideWhenUsed/>
    <w:rsid w:val="006B6EDC"/>
  </w:style>
  <w:style w:type="numbering" w:customStyle="1" w:styleId="511">
    <w:name w:val="Нет списка511"/>
    <w:next w:val="a2"/>
    <w:uiPriority w:val="99"/>
    <w:semiHidden/>
    <w:unhideWhenUsed/>
    <w:rsid w:val="006B6EDC"/>
  </w:style>
  <w:style w:type="numbering" w:customStyle="1" w:styleId="910">
    <w:name w:val="Нет списка91"/>
    <w:next w:val="a2"/>
    <w:uiPriority w:val="99"/>
    <w:semiHidden/>
    <w:unhideWhenUsed/>
    <w:rsid w:val="006B6EDC"/>
  </w:style>
  <w:style w:type="numbering" w:customStyle="1" w:styleId="101">
    <w:name w:val="Нет списка101"/>
    <w:next w:val="a2"/>
    <w:uiPriority w:val="99"/>
    <w:semiHidden/>
    <w:unhideWhenUsed/>
    <w:rsid w:val="006B6EDC"/>
  </w:style>
  <w:style w:type="paragraph" w:customStyle="1" w:styleId="1f5">
    <w:name w:val="Заголовок1"/>
    <w:basedOn w:val="a5"/>
    <w:next w:val="af1"/>
    <w:uiPriority w:val="99"/>
    <w:rsid w:val="006B6EDC"/>
    <w:pPr>
      <w:keepNext/>
      <w:spacing w:before="240" w:after="60" w:line="100" w:lineRule="atLeast"/>
      <w:jc w:val="center"/>
    </w:pPr>
    <w:rPr>
      <w:rFonts w:ascii="Arial" w:hAnsi="Arial" w:cs="Arial"/>
      <w:b/>
      <w:bCs/>
      <w:sz w:val="32"/>
      <w:szCs w:val="32"/>
    </w:rPr>
  </w:style>
  <w:style w:type="numbering" w:customStyle="1" w:styleId="170">
    <w:name w:val="Нет списка17"/>
    <w:next w:val="a2"/>
    <w:uiPriority w:val="99"/>
    <w:semiHidden/>
    <w:unhideWhenUsed/>
    <w:rsid w:val="006B6EDC"/>
  </w:style>
  <w:style w:type="table" w:customStyle="1" w:styleId="122">
    <w:name w:val="Сетка таблицы12"/>
    <w:basedOn w:val="a1"/>
    <w:next w:val="a3"/>
    <w:uiPriority w:val="59"/>
    <w:rsid w:val="006B6E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39"/>
    <w:rsid w:val="006B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6B6EDC"/>
  </w:style>
  <w:style w:type="numbering" w:customStyle="1" w:styleId="115">
    <w:name w:val="Нет списка115"/>
    <w:next w:val="a2"/>
    <w:uiPriority w:val="99"/>
    <w:semiHidden/>
    <w:unhideWhenUsed/>
    <w:rsid w:val="006B6EDC"/>
  </w:style>
  <w:style w:type="numbering" w:customStyle="1" w:styleId="230">
    <w:name w:val="Нет списка23"/>
    <w:next w:val="a2"/>
    <w:uiPriority w:val="99"/>
    <w:semiHidden/>
    <w:unhideWhenUsed/>
    <w:rsid w:val="006B6EDC"/>
  </w:style>
  <w:style w:type="numbering" w:customStyle="1" w:styleId="332">
    <w:name w:val="Нет списка33"/>
    <w:next w:val="a2"/>
    <w:uiPriority w:val="99"/>
    <w:semiHidden/>
    <w:unhideWhenUsed/>
    <w:rsid w:val="006B6EDC"/>
  </w:style>
  <w:style w:type="numbering" w:customStyle="1" w:styleId="1113">
    <w:name w:val="Нет списка1113"/>
    <w:next w:val="a2"/>
    <w:uiPriority w:val="99"/>
    <w:semiHidden/>
    <w:unhideWhenUsed/>
    <w:rsid w:val="006B6EDC"/>
  </w:style>
  <w:style w:type="numbering" w:customStyle="1" w:styleId="430">
    <w:name w:val="Нет списка43"/>
    <w:next w:val="a2"/>
    <w:uiPriority w:val="99"/>
    <w:semiHidden/>
    <w:unhideWhenUsed/>
    <w:rsid w:val="006B6EDC"/>
  </w:style>
  <w:style w:type="table" w:customStyle="1" w:styleId="215">
    <w:name w:val="Сетка таблицы2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6B6EDC"/>
  </w:style>
  <w:style w:type="numbering" w:customStyle="1" w:styleId="62">
    <w:name w:val="Нет списка62"/>
    <w:next w:val="a2"/>
    <w:uiPriority w:val="99"/>
    <w:semiHidden/>
    <w:unhideWhenUsed/>
    <w:rsid w:val="006B6EDC"/>
  </w:style>
  <w:style w:type="numbering" w:customStyle="1" w:styleId="72">
    <w:name w:val="Нет списка72"/>
    <w:next w:val="a2"/>
    <w:uiPriority w:val="99"/>
    <w:semiHidden/>
    <w:unhideWhenUsed/>
    <w:rsid w:val="006B6EDC"/>
  </w:style>
  <w:style w:type="table" w:customStyle="1" w:styleId="314">
    <w:name w:val="Сетка таблицы3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6B6EDC"/>
  </w:style>
  <w:style w:type="numbering" w:customStyle="1" w:styleId="1122">
    <w:name w:val="Нет списка1122"/>
    <w:next w:val="a2"/>
    <w:uiPriority w:val="99"/>
    <w:semiHidden/>
    <w:unhideWhenUsed/>
    <w:rsid w:val="006B6EDC"/>
  </w:style>
  <w:style w:type="table" w:customStyle="1" w:styleId="1110">
    <w:name w:val="Сетка таблицы111"/>
    <w:basedOn w:val="a1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B6EDC"/>
  </w:style>
  <w:style w:type="table" w:customStyle="1" w:styleId="413">
    <w:name w:val="Сетка таблицы41"/>
    <w:basedOn w:val="a1"/>
    <w:next w:val="a3"/>
    <w:rsid w:val="006B6E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6B6EDC"/>
  </w:style>
  <w:style w:type="numbering" w:customStyle="1" w:styleId="132">
    <w:name w:val="Нет списка132"/>
    <w:next w:val="a2"/>
    <w:uiPriority w:val="99"/>
    <w:semiHidden/>
    <w:unhideWhenUsed/>
    <w:rsid w:val="006B6EDC"/>
  </w:style>
  <w:style w:type="numbering" w:customStyle="1" w:styleId="2120">
    <w:name w:val="Нет списка212"/>
    <w:next w:val="a2"/>
    <w:uiPriority w:val="99"/>
    <w:semiHidden/>
    <w:unhideWhenUsed/>
    <w:rsid w:val="006B6EDC"/>
  </w:style>
  <w:style w:type="numbering" w:customStyle="1" w:styleId="3120">
    <w:name w:val="Нет списка312"/>
    <w:next w:val="a2"/>
    <w:uiPriority w:val="99"/>
    <w:semiHidden/>
    <w:unhideWhenUsed/>
    <w:rsid w:val="006B6EDC"/>
  </w:style>
  <w:style w:type="numbering" w:customStyle="1" w:styleId="1132">
    <w:name w:val="Нет списка1132"/>
    <w:next w:val="a2"/>
    <w:uiPriority w:val="99"/>
    <w:semiHidden/>
    <w:unhideWhenUsed/>
    <w:rsid w:val="006B6EDC"/>
  </w:style>
  <w:style w:type="numbering" w:customStyle="1" w:styleId="4120">
    <w:name w:val="Нет списка412"/>
    <w:next w:val="a2"/>
    <w:uiPriority w:val="99"/>
    <w:semiHidden/>
    <w:unhideWhenUsed/>
    <w:rsid w:val="006B6EDC"/>
  </w:style>
  <w:style w:type="table" w:customStyle="1" w:styleId="610">
    <w:name w:val="Сетка таблицы6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6B6EDC"/>
  </w:style>
  <w:style w:type="numbering" w:customStyle="1" w:styleId="92">
    <w:name w:val="Нет списка92"/>
    <w:next w:val="a2"/>
    <w:uiPriority w:val="99"/>
    <w:semiHidden/>
    <w:unhideWhenUsed/>
    <w:rsid w:val="006B6EDC"/>
  </w:style>
  <w:style w:type="numbering" w:customStyle="1" w:styleId="102">
    <w:name w:val="Нет списка102"/>
    <w:next w:val="a2"/>
    <w:uiPriority w:val="99"/>
    <w:semiHidden/>
    <w:unhideWhenUsed/>
    <w:rsid w:val="006B6EDC"/>
  </w:style>
  <w:style w:type="numbering" w:customStyle="1" w:styleId="190">
    <w:name w:val="Нет списка19"/>
    <w:next w:val="a2"/>
    <w:uiPriority w:val="99"/>
    <w:semiHidden/>
    <w:unhideWhenUsed/>
    <w:rsid w:val="00A4440E"/>
  </w:style>
  <w:style w:type="character" w:customStyle="1" w:styleId="40">
    <w:name w:val="Заголовок 4 Знак"/>
    <w:basedOn w:val="a0"/>
    <w:link w:val="4"/>
    <w:uiPriority w:val="99"/>
    <w:rsid w:val="00307B0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307B0A"/>
  </w:style>
  <w:style w:type="paragraph" w:customStyle="1" w:styleId="affe">
    <w:name w:val="Стиль"/>
    <w:uiPriority w:val="99"/>
    <w:rsid w:val="0030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uiPriority w:val="99"/>
    <w:rsid w:val="00307B0A"/>
    <w:rPr>
      <w:rFonts w:cs="Times New Roman"/>
    </w:rPr>
  </w:style>
  <w:style w:type="paragraph" w:customStyle="1" w:styleId="c28">
    <w:name w:val="c28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uiPriority w:val="99"/>
    <w:rsid w:val="00307B0A"/>
    <w:rPr>
      <w:rFonts w:cs="Times New Roman"/>
    </w:rPr>
  </w:style>
  <w:style w:type="paragraph" w:customStyle="1" w:styleId="c19">
    <w:name w:val="c19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uiPriority w:val="99"/>
    <w:rsid w:val="00307B0A"/>
    <w:rPr>
      <w:rFonts w:cs="Times New Roman"/>
    </w:rPr>
  </w:style>
  <w:style w:type="character" w:customStyle="1" w:styleId="c5">
    <w:name w:val="c5"/>
    <w:basedOn w:val="a0"/>
    <w:uiPriority w:val="99"/>
    <w:rsid w:val="00307B0A"/>
    <w:rPr>
      <w:rFonts w:cs="Times New Roman"/>
    </w:rPr>
  </w:style>
  <w:style w:type="paragraph" w:customStyle="1" w:styleId="c24">
    <w:name w:val="c24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307B0A"/>
    <w:rPr>
      <w:rFonts w:cs="Times New Roman"/>
    </w:rPr>
  </w:style>
  <w:style w:type="paragraph" w:customStyle="1" w:styleId="c62">
    <w:name w:val="c62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uiPriority w:val="99"/>
    <w:rsid w:val="00307B0A"/>
    <w:rPr>
      <w:rFonts w:cs="Times New Roman"/>
    </w:rPr>
  </w:style>
  <w:style w:type="paragraph" w:customStyle="1" w:styleId="c30">
    <w:name w:val="c30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uiPriority w:val="99"/>
    <w:rsid w:val="00307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07B0A"/>
    <w:rPr>
      <w:rFonts w:cs="Times New Roman"/>
    </w:rPr>
  </w:style>
  <w:style w:type="character" w:customStyle="1" w:styleId="c42">
    <w:name w:val="c42"/>
    <w:basedOn w:val="a0"/>
    <w:uiPriority w:val="99"/>
    <w:rsid w:val="00307B0A"/>
    <w:rPr>
      <w:rFonts w:cs="Times New Roman"/>
    </w:rPr>
  </w:style>
  <w:style w:type="character" w:customStyle="1" w:styleId="c0">
    <w:name w:val="c0"/>
    <w:basedOn w:val="a0"/>
    <w:rsid w:val="00307B0A"/>
    <w:rPr>
      <w:rFonts w:cs="Times New Roman"/>
    </w:rPr>
  </w:style>
  <w:style w:type="paragraph" w:styleId="afff">
    <w:name w:val="toa heading"/>
    <w:basedOn w:val="a"/>
    <w:next w:val="a"/>
    <w:uiPriority w:val="99"/>
    <w:semiHidden/>
    <w:rsid w:val="00307B0A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table" w:customStyle="1" w:styleId="83">
    <w:name w:val="Сетка таблицы8"/>
    <w:basedOn w:val="a1"/>
    <w:next w:val="a3"/>
    <w:uiPriority w:val="99"/>
    <w:rsid w:val="00307B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307B0A"/>
  </w:style>
  <w:style w:type="table" w:customStyle="1" w:styleId="93">
    <w:name w:val="Сетка таблицы9"/>
    <w:basedOn w:val="a1"/>
    <w:next w:val="a3"/>
    <w:uiPriority w:val="99"/>
    <w:rsid w:val="00307B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901436"/>
  </w:style>
  <w:style w:type="paragraph" w:customStyle="1" w:styleId="Standard">
    <w:name w:val="Standard"/>
    <w:rsid w:val="00761359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6135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6487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48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07B0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192B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648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6487E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B1F34"/>
    <w:pPr>
      <w:keepNext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  <w:lang w:eastAsia="ar-SA"/>
    </w:rPr>
  </w:style>
  <w:style w:type="table" w:customStyle="1" w:styleId="10">
    <w:name w:val="Сетка таблицы1"/>
    <w:basedOn w:val="a1"/>
    <w:next w:val="a3"/>
    <w:uiPriority w:val="59"/>
    <w:rsid w:val="00FB1F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B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22FB"/>
    <w:pPr>
      <w:ind w:left="720"/>
      <w:contextualSpacing/>
    </w:pPr>
  </w:style>
  <w:style w:type="table" w:customStyle="1" w:styleId="51">
    <w:name w:val="Сетка таблицы5"/>
    <w:basedOn w:val="a1"/>
    <w:next w:val="a3"/>
    <w:uiPriority w:val="59"/>
    <w:rsid w:val="005E22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92B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92B98"/>
  </w:style>
  <w:style w:type="paragraph" w:customStyle="1" w:styleId="a5">
    <w:name w:val="Базовый"/>
    <w:uiPriority w:val="99"/>
    <w:rsid w:val="00192B9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ListLabel1">
    <w:name w:val="ListLabel 1"/>
    <w:uiPriority w:val="99"/>
    <w:rsid w:val="00192B98"/>
    <w:rPr>
      <w:b/>
      <w:i/>
      <w:smallCaps/>
      <w:strike/>
      <w:color w:val="373536"/>
      <w:w w:val="100"/>
      <w:kern w:val="0"/>
      <w:sz w:val="21"/>
      <w:u w:val="none"/>
    </w:rPr>
  </w:style>
  <w:style w:type="character" w:customStyle="1" w:styleId="ListLabel2">
    <w:name w:val="ListLabel 2"/>
    <w:uiPriority w:val="99"/>
    <w:rsid w:val="00192B98"/>
  </w:style>
  <w:style w:type="character" w:customStyle="1" w:styleId="ListLabel3">
    <w:name w:val="ListLabel 3"/>
    <w:uiPriority w:val="99"/>
    <w:rsid w:val="00192B98"/>
  </w:style>
  <w:style w:type="character" w:customStyle="1" w:styleId="ListLabel4">
    <w:name w:val="ListLabel 4"/>
    <w:uiPriority w:val="99"/>
    <w:rsid w:val="00192B98"/>
    <w:rPr>
      <w:b/>
    </w:rPr>
  </w:style>
  <w:style w:type="character" w:customStyle="1" w:styleId="ListLabel5">
    <w:name w:val="ListLabel 5"/>
    <w:uiPriority w:val="99"/>
    <w:rsid w:val="00192B98"/>
    <w:rPr>
      <w:color w:val="00000A"/>
    </w:rPr>
  </w:style>
  <w:style w:type="character" w:customStyle="1" w:styleId="a6">
    <w:name w:val="Текст сноски Знак"/>
    <w:rsid w:val="00192B98"/>
  </w:style>
  <w:style w:type="character" w:styleId="a7">
    <w:name w:val="footnote reference"/>
    <w:basedOn w:val="a0"/>
    <w:uiPriority w:val="99"/>
    <w:rsid w:val="00192B98"/>
    <w:rPr>
      <w:rFonts w:cs="Times New Roman"/>
    </w:rPr>
  </w:style>
  <w:style w:type="character" w:customStyle="1" w:styleId="a8">
    <w:name w:val="Название Знак"/>
    <w:uiPriority w:val="99"/>
    <w:rsid w:val="00192B98"/>
  </w:style>
  <w:style w:type="character" w:customStyle="1" w:styleId="a9">
    <w:name w:val="Верхний колонтитул Знак"/>
    <w:uiPriority w:val="99"/>
    <w:rsid w:val="00192B98"/>
  </w:style>
  <w:style w:type="character" w:customStyle="1" w:styleId="aa">
    <w:name w:val="Нижний колонтитул Знак"/>
    <w:uiPriority w:val="99"/>
    <w:rsid w:val="00192B98"/>
  </w:style>
  <w:style w:type="character" w:customStyle="1" w:styleId="ab">
    <w:name w:val="Текст выноски Знак"/>
    <w:link w:val="12"/>
    <w:uiPriority w:val="99"/>
    <w:rsid w:val="00192B98"/>
  </w:style>
  <w:style w:type="character" w:customStyle="1" w:styleId="ac">
    <w:name w:val="Основной текст Знак"/>
    <w:rsid w:val="00192B98"/>
  </w:style>
  <w:style w:type="character" w:customStyle="1" w:styleId="ad">
    <w:name w:val="Основной текст с отступом Знак"/>
    <w:uiPriority w:val="99"/>
    <w:rsid w:val="00192B98"/>
  </w:style>
  <w:style w:type="character" w:customStyle="1" w:styleId="ae">
    <w:name w:val="Основной Знак"/>
    <w:rsid w:val="00192B98"/>
  </w:style>
  <w:style w:type="character" w:customStyle="1" w:styleId="-">
    <w:name w:val="Интернет-ссылка"/>
    <w:uiPriority w:val="99"/>
    <w:rsid w:val="00192B98"/>
    <w:rPr>
      <w:color w:val="0000FF"/>
      <w:u w:val="single"/>
      <w:lang w:val="ru-RU" w:eastAsia="ru-RU"/>
    </w:rPr>
  </w:style>
  <w:style w:type="character" w:customStyle="1" w:styleId="Zag11">
    <w:name w:val="Zag_11"/>
    <w:uiPriority w:val="99"/>
    <w:rsid w:val="00192B98"/>
  </w:style>
  <w:style w:type="character" w:customStyle="1" w:styleId="af">
    <w:name w:val="Маркеры списка"/>
    <w:uiPriority w:val="99"/>
    <w:rsid w:val="00192B98"/>
    <w:rPr>
      <w:rFonts w:ascii="OpenSymbol" w:hAnsi="OpenSymbol"/>
    </w:rPr>
  </w:style>
  <w:style w:type="paragraph" w:customStyle="1" w:styleId="af0">
    <w:name w:val="Заголовок"/>
    <w:basedOn w:val="a5"/>
    <w:next w:val="af1"/>
    <w:uiPriority w:val="99"/>
    <w:rsid w:val="00192B98"/>
    <w:pPr>
      <w:keepNext/>
      <w:spacing w:before="240" w:after="60" w:line="100" w:lineRule="atLeast"/>
      <w:jc w:val="center"/>
    </w:pPr>
    <w:rPr>
      <w:rFonts w:ascii="Arial" w:hAnsi="Arial" w:cs="Arial"/>
      <w:b/>
      <w:bCs/>
      <w:sz w:val="32"/>
      <w:szCs w:val="32"/>
    </w:rPr>
  </w:style>
  <w:style w:type="paragraph" w:styleId="af1">
    <w:name w:val="Body Text"/>
    <w:basedOn w:val="a5"/>
    <w:link w:val="13"/>
    <w:rsid w:val="00192B98"/>
    <w:pPr>
      <w:spacing w:after="120" w:line="100" w:lineRule="atLeast"/>
    </w:pPr>
    <w:rPr>
      <w:sz w:val="20"/>
      <w:szCs w:val="20"/>
    </w:rPr>
  </w:style>
  <w:style w:type="character" w:customStyle="1" w:styleId="13">
    <w:name w:val="Основной текст Знак1"/>
    <w:basedOn w:val="a0"/>
    <w:link w:val="af1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List"/>
    <w:basedOn w:val="af1"/>
    <w:uiPriority w:val="99"/>
    <w:rsid w:val="00192B98"/>
  </w:style>
  <w:style w:type="paragraph" w:styleId="af3">
    <w:name w:val="Title"/>
    <w:basedOn w:val="a5"/>
    <w:link w:val="14"/>
    <w:uiPriority w:val="99"/>
    <w:qFormat/>
    <w:rsid w:val="00192B98"/>
    <w:pPr>
      <w:suppressLineNumbers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link w:val="af3"/>
    <w:uiPriority w:val="99"/>
    <w:rsid w:val="00192B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15">
    <w:name w:val="index 1"/>
    <w:basedOn w:val="a"/>
    <w:next w:val="a"/>
    <w:autoRedefine/>
    <w:uiPriority w:val="99"/>
    <w:semiHidden/>
    <w:rsid w:val="00192B98"/>
    <w:pPr>
      <w:spacing w:after="0" w:line="240" w:lineRule="auto"/>
      <w:ind w:left="220" w:hanging="220"/>
    </w:pPr>
    <w:rPr>
      <w:rFonts w:ascii="Calibri" w:eastAsia="Times New Roman" w:hAnsi="Calibri" w:cs="Times New Roman"/>
    </w:rPr>
  </w:style>
  <w:style w:type="paragraph" w:styleId="af4">
    <w:name w:val="index heading"/>
    <w:basedOn w:val="a5"/>
    <w:uiPriority w:val="99"/>
    <w:rsid w:val="00192B98"/>
    <w:pPr>
      <w:suppressLineNumbers/>
    </w:pPr>
  </w:style>
  <w:style w:type="paragraph" w:styleId="af5">
    <w:name w:val="footnote text"/>
    <w:basedOn w:val="a5"/>
    <w:link w:val="16"/>
    <w:rsid w:val="00192B98"/>
    <w:rPr>
      <w:sz w:val="20"/>
      <w:szCs w:val="20"/>
    </w:rPr>
  </w:style>
  <w:style w:type="character" w:customStyle="1" w:styleId="16">
    <w:name w:val="Текст сноски Знак1"/>
    <w:basedOn w:val="a0"/>
    <w:link w:val="af5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header"/>
    <w:basedOn w:val="a5"/>
    <w:link w:val="17"/>
    <w:uiPriority w:val="99"/>
    <w:rsid w:val="00192B98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7">
    <w:name w:val="Верхний колонтитул Знак1"/>
    <w:basedOn w:val="a0"/>
    <w:link w:val="af6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footer"/>
    <w:basedOn w:val="a5"/>
    <w:link w:val="18"/>
    <w:uiPriority w:val="99"/>
    <w:rsid w:val="00192B98"/>
    <w:pPr>
      <w:suppressLineNumbers/>
      <w:tabs>
        <w:tab w:val="center" w:pos="4677"/>
        <w:tab w:val="right" w:pos="9355"/>
      </w:tabs>
      <w:spacing w:after="0" w:line="100" w:lineRule="atLeast"/>
    </w:pPr>
    <w:rPr>
      <w:sz w:val="20"/>
      <w:szCs w:val="20"/>
    </w:rPr>
  </w:style>
  <w:style w:type="character" w:customStyle="1" w:styleId="18">
    <w:name w:val="Нижний колонтитул Знак1"/>
    <w:basedOn w:val="a0"/>
    <w:link w:val="af7"/>
    <w:uiPriority w:val="99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List Bullet 2"/>
    <w:basedOn w:val="a5"/>
    <w:uiPriority w:val="99"/>
    <w:rsid w:val="00192B98"/>
    <w:pPr>
      <w:spacing w:after="0" w:line="100" w:lineRule="atLeast"/>
      <w:ind w:left="566" w:hanging="283"/>
    </w:pPr>
    <w:rPr>
      <w:rFonts w:ascii="Times New Roman" w:hAnsi="Times New Roman"/>
      <w:sz w:val="24"/>
      <w:szCs w:val="24"/>
    </w:rPr>
  </w:style>
  <w:style w:type="paragraph" w:styleId="af8">
    <w:name w:val="Balloon Text"/>
    <w:basedOn w:val="a5"/>
    <w:link w:val="19"/>
    <w:uiPriority w:val="99"/>
    <w:rsid w:val="00192B98"/>
    <w:rPr>
      <w:rFonts w:ascii="Times New Roman" w:hAnsi="Times New Roman"/>
      <w:sz w:val="2"/>
      <w:szCs w:val="20"/>
    </w:rPr>
  </w:style>
  <w:style w:type="character" w:customStyle="1" w:styleId="19">
    <w:name w:val="Текст выноски Знак1"/>
    <w:basedOn w:val="a0"/>
    <w:link w:val="af8"/>
    <w:uiPriority w:val="99"/>
    <w:rsid w:val="00192B98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f9">
    <w:name w:val="Normal (Web)"/>
    <w:basedOn w:val="a5"/>
    <w:uiPriority w:val="99"/>
    <w:rsid w:val="00192B98"/>
  </w:style>
  <w:style w:type="paragraph" w:styleId="afa">
    <w:name w:val="Body Text Indent"/>
    <w:basedOn w:val="a5"/>
    <w:link w:val="1a"/>
    <w:uiPriority w:val="99"/>
    <w:rsid w:val="00192B98"/>
    <w:pPr>
      <w:spacing w:after="120" w:line="100" w:lineRule="atLeast"/>
      <w:ind w:left="283"/>
    </w:pPr>
    <w:rPr>
      <w:sz w:val="20"/>
      <w:szCs w:val="20"/>
    </w:rPr>
  </w:style>
  <w:style w:type="character" w:customStyle="1" w:styleId="1a">
    <w:name w:val="Основной текст с отступом Знак1"/>
    <w:basedOn w:val="a0"/>
    <w:link w:val="afa"/>
    <w:rsid w:val="00192B9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ParagraphStyle">
    <w:name w:val="Paragraph Style"/>
    <w:rsid w:val="00192B98"/>
    <w:pPr>
      <w:widowControl w:val="0"/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b">
    <w:name w:val="Абзац списка1"/>
    <w:basedOn w:val="a5"/>
    <w:uiPriority w:val="99"/>
    <w:rsid w:val="00192B98"/>
  </w:style>
  <w:style w:type="paragraph" w:customStyle="1" w:styleId="31">
    <w:name w:val="Заголовок 3+"/>
    <w:basedOn w:val="a5"/>
    <w:uiPriority w:val="99"/>
    <w:rsid w:val="00192B98"/>
  </w:style>
  <w:style w:type="paragraph" w:customStyle="1" w:styleId="afb">
    <w:name w:val="Основной"/>
    <w:basedOn w:val="a5"/>
    <w:rsid w:val="00192B98"/>
  </w:style>
  <w:style w:type="paragraph" w:customStyle="1" w:styleId="msonormalcxspmiddle">
    <w:name w:val="msonormalcxspmiddle"/>
    <w:basedOn w:val="a5"/>
    <w:uiPriority w:val="99"/>
    <w:rsid w:val="00192B98"/>
  </w:style>
  <w:style w:type="paragraph" w:styleId="1c">
    <w:name w:val="toc 1"/>
    <w:basedOn w:val="af4"/>
    <w:uiPriority w:val="99"/>
    <w:rsid w:val="00192B98"/>
    <w:pPr>
      <w:tabs>
        <w:tab w:val="right" w:leader="dot" w:pos="9637"/>
      </w:tabs>
    </w:pPr>
  </w:style>
  <w:style w:type="paragraph" w:styleId="afc">
    <w:name w:val="No Spacing"/>
    <w:aliases w:val="основа"/>
    <w:link w:val="afd"/>
    <w:uiPriority w:val="99"/>
    <w:qFormat/>
    <w:rsid w:val="00192B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uiPriority w:val="99"/>
    <w:rsid w:val="00192B98"/>
    <w:rPr>
      <w:rFonts w:ascii="Times New Roman" w:hAnsi="Times New Roman"/>
    </w:rPr>
  </w:style>
  <w:style w:type="character" w:customStyle="1" w:styleId="WW8Num1z2">
    <w:name w:val="WW8Num1z2"/>
    <w:uiPriority w:val="99"/>
    <w:rsid w:val="00192B98"/>
    <w:rPr>
      <w:rFonts w:ascii="Courier New" w:hAnsi="Courier New"/>
    </w:rPr>
  </w:style>
  <w:style w:type="character" w:customStyle="1" w:styleId="WW8Num1z3">
    <w:name w:val="WW8Num1z3"/>
    <w:uiPriority w:val="99"/>
    <w:rsid w:val="00192B98"/>
    <w:rPr>
      <w:rFonts w:ascii="Wingdings" w:hAnsi="Wingdings"/>
    </w:rPr>
  </w:style>
  <w:style w:type="character" w:customStyle="1" w:styleId="WW8Num1z5">
    <w:name w:val="WW8Num1z5"/>
    <w:uiPriority w:val="99"/>
    <w:rsid w:val="00192B98"/>
    <w:rPr>
      <w:rFonts w:ascii="Symbol" w:hAnsi="Symbol"/>
    </w:rPr>
  </w:style>
  <w:style w:type="character" w:customStyle="1" w:styleId="WW8Num2z0">
    <w:name w:val="WW8Num2z0"/>
    <w:uiPriority w:val="99"/>
    <w:rsid w:val="00192B98"/>
    <w:rPr>
      <w:rFonts w:ascii="Symbol" w:hAnsi="Symbol"/>
      <w:sz w:val="20"/>
    </w:rPr>
  </w:style>
  <w:style w:type="character" w:customStyle="1" w:styleId="WW8Num3z0">
    <w:name w:val="WW8Num3z0"/>
    <w:uiPriority w:val="99"/>
    <w:rsid w:val="00192B98"/>
    <w:rPr>
      <w:rFonts w:ascii="Symbol" w:hAnsi="Symbol"/>
      <w:sz w:val="20"/>
    </w:rPr>
  </w:style>
  <w:style w:type="character" w:customStyle="1" w:styleId="WW8Num4z0">
    <w:name w:val="WW8Num4z0"/>
    <w:uiPriority w:val="99"/>
    <w:rsid w:val="00192B98"/>
    <w:rPr>
      <w:rFonts w:ascii="Symbol" w:hAnsi="Symbol"/>
      <w:sz w:val="20"/>
    </w:rPr>
  </w:style>
  <w:style w:type="character" w:customStyle="1" w:styleId="22">
    <w:name w:val="Основной шрифт абзаца2"/>
    <w:uiPriority w:val="99"/>
    <w:rsid w:val="00192B98"/>
  </w:style>
  <w:style w:type="character" w:customStyle="1" w:styleId="WW8Num1z1">
    <w:name w:val="WW8Num1z1"/>
    <w:uiPriority w:val="99"/>
    <w:rsid w:val="00192B98"/>
    <w:rPr>
      <w:rFonts w:ascii="Symbol" w:hAnsi="Symbol"/>
    </w:rPr>
  </w:style>
  <w:style w:type="character" w:customStyle="1" w:styleId="WW8Num3z1">
    <w:name w:val="WW8Num3z1"/>
    <w:uiPriority w:val="99"/>
    <w:rsid w:val="00192B98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192B98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92B98"/>
    <w:rPr>
      <w:rFonts w:ascii="Symbol" w:hAnsi="Symbol"/>
    </w:rPr>
  </w:style>
  <w:style w:type="character" w:customStyle="1" w:styleId="WW8Num6z0">
    <w:name w:val="WW8Num6z0"/>
    <w:uiPriority w:val="99"/>
    <w:rsid w:val="00192B98"/>
    <w:rPr>
      <w:rFonts w:ascii="Symbol" w:hAnsi="Symbol"/>
      <w:sz w:val="20"/>
    </w:rPr>
  </w:style>
  <w:style w:type="character" w:customStyle="1" w:styleId="WW8Num6z1">
    <w:name w:val="WW8Num6z1"/>
    <w:uiPriority w:val="99"/>
    <w:rsid w:val="00192B98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92B98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92B98"/>
    <w:rPr>
      <w:rFonts w:ascii="Symbol" w:hAnsi="Symbol"/>
    </w:rPr>
  </w:style>
  <w:style w:type="character" w:customStyle="1" w:styleId="WW8Num8z0">
    <w:name w:val="WW8Num8z0"/>
    <w:uiPriority w:val="99"/>
    <w:rsid w:val="00192B98"/>
    <w:rPr>
      <w:rFonts w:ascii="Symbol" w:hAnsi="Symbol"/>
      <w:sz w:val="20"/>
    </w:rPr>
  </w:style>
  <w:style w:type="character" w:customStyle="1" w:styleId="WW8Num9z0">
    <w:name w:val="WW8Num9z0"/>
    <w:uiPriority w:val="99"/>
    <w:rsid w:val="00192B98"/>
    <w:rPr>
      <w:rFonts w:ascii="Symbol" w:hAnsi="Symbol"/>
    </w:rPr>
  </w:style>
  <w:style w:type="character" w:customStyle="1" w:styleId="WW8Num10z0">
    <w:name w:val="WW8Num10z0"/>
    <w:uiPriority w:val="99"/>
    <w:rsid w:val="00192B98"/>
    <w:rPr>
      <w:rFonts w:ascii="Symbol" w:hAnsi="Symbol"/>
    </w:rPr>
  </w:style>
  <w:style w:type="character" w:customStyle="1" w:styleId="WW8Num11z0">
    <w:name w:val="WW8Num11z0"/>
    <w:uiPriority w:val="99"/>
    <w:rsid w:val="00192B98"/>
    <w:rPr>
      <w:rFonts w:ascii="Symbol" w:hAnsi="Symbol"/>
    </w:rPr>
  </w:style>
  <w:style w:type="character" w:customStyle="1" w:styleId="WW8Num12z0">
    <w:name w:val="WW8Num12z0"/>
    <w:uiPriority w:val="99"/>
    <w:rsid w:val="00192B98"/>
    <w:rPr>
      <w:rFonts w:ascii="Symbol" w:hAnsi="Symbol"/>
      <w:sz w:val="20"/>
    </w:rPr>
  </w:style>
  <w:style w:type="character" w:customStyle="1" w:styleId="WW8Num13z0">
    <w:name w:val="WW8Num13z0"/>
    <w:uiPriority w:val="99"/>
    <w:rsid w:val="00192B98"/>
    <w:rPr>
      <w:rFonts w:ascii="Symbol" w:hAnsi="Symbol"/>
    </w:rPr>
  </w:style>
  <w:style w:type="character" w:customStyle="1" w:styleId="WW8Num14z0">
    <w:name w:val="WW8Num14z0"/>
    <w:uiPriority w:val="99"/>
    <w:rsid w:val="00192B98"/>
    <w:rPr>
      <w:rFonts w:ascii="Symbol" w:hAnsi="Symbol"/>
    </w:rPr>
  </w:style>
  <w:style w:type="character" w:customStyle="1" w:styleId="WW8Num15z0">
    <w:name w:val="WW8Num15z0"/>
    <w:uiPriority w:val="99"/>
    <w:rsid w:val="00192B98"/>
    <w:rPr>
      <w:rFonts w:ascii="Symbol" w:hAnsi="Symbol"/>
    </w:rPr>
  </w:style>
  <w:style w:type="character" w:customStyle="1" w:styleId="WW8Num16z0">
    <w:name w:val="WW8Num16z0"/>
    <w:uiPriority w:val="99"/>
    <w:rsid w:val="00192B98"/>
    <w:rPr>
      <w:rFonts w:ascii="Symbol" w:hAnsi="Symbol"/>
    </w:rPr>
  </w:style>
  <w:style w:type="character" w:customStyle="1" w:styleId="WW8Num17z0">
    <w:name w:val="WW8Num17z0"/>
    <w:uiPriority w:val="99"/>
    <w:rsid w:val="00192B98"/>
    <w:rPr>
      <w:rFonts w:ascii="Symbol" w:hAnsi="Symbol"/>
    </w:rPr>
  </w:style>
  <w:style w:type="character" w:customStyle="1" w:styleId="WW8Num19z0">
    <w:name w:val="WW8Num19z0"/>
    <w:uiPriority w:val="99"/>
    <w:rsid w:val="00192B98"/>
    <w:rPr>
      <w:rFonts w:ascii="Symbol" w:hAnsi="Symbol"/>
      <w:sz w:val="20"/>
    </w:rPr>
  </w:style>
  <w:style w:type="character" w:customStyle="1" w:styleId="WW8Num19z1">
    <w:name w:val="WW8Num19z1"/>
    <w:uiPriority w:val="99"/>
    <w:rsid w:val="00192B98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92B98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92B98"/>
    <w:rPr>
      <w:rFonts w:ascii="Symbol" w:hAnsi="Symbol"/>
    </w:rPr>
  </w:style>
  <w:style w:type="character" w:customStyle="1" w:styleId="WW8Num21z0">
    <w:name w:val="WW8Num21z0"/>
    <w:uiPriority w:val="99"/>
    <w:rsid w:val="00192B98"/>
    <w:rPr>
      <w:rFonts w:ascii="Symbol" w:hAnsi="Symbol"/>
    </w:rPr>
  </w:style>
  <w:style w:type="character" w:customStyle="1" w:styleId="WW8Num22z0">
    <w:name w:val="WW8Num22z0"/>
    <w:uiPriority w:val="99"/>
    <w:rsid w:val="00192B98"/>
    <w:rPr>
      <w:rFonts w:ascii="Symbol" w:hAnsi="Symbol"/>
    </w:rPr>
  </w:style>
  <w:style w:type="character" w:customStyle="1" w:styleId="WW8Num23z0">
    <w:name w:val="WW8Num23z0"/>
    <w:uiPriority w:val="99"/>
    <w:rsid w:val="00192B98"/>
    <w:rPr>
      <w:rFonts w:ascii="Symbol" w:hAnsi="Symbol"/>
    </w:rPr>
  </w:style>
  <w:style w:type="character" w:customStyle="1" w:styleId="WW8Num24z0">
    <w:name w:val="WW8Num24z0"/>
    <w:uiPriority w:val="99"/>
    <w:rsid w:val="00192B98"/>
    <w:rPr>
      <w:rFonts w:ascii="Symbol" w:hAnsi="Symbol"/>
      <w:sz w:val="20"/>
    </w:rPr>
  </w:style>
  <w:style w:type="character" w:customStyle="1" w:styleId="WW8Num24z1">
    <w:name w:val="WW8Num24z1"/>
    <w:uiPriority w:val="99"/>
    <w:rsid w:val="00192B98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92B98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92B98"/>
    <w:rPr>
      <w:rFonts w:ascii="Symbol" w:hAnsi="Symbol"/>
    </w:rPr>
  </w:style>
  <w:style w:type="character" w:customStyle="1" w:styleId="WW8Num26z0">
    <w:name w:val="WW8Num26z0"/>
    <w:uiPriority w:val="99"/>
    <w:rsid w:val="00192B98"/>
    <w:rPr>
      <w:rFonts w:ascii="Symbol" w:hAnsi="Symbol"/>
      <w:sz w:val="20"/>
    </w:rPr>
  </w:style>
  <w:style w:type="character" w:customStyle="1" w:styleId="WW8Num27z0">
    <w:name w:val="WW8Num27z0"/>
    <w:uiPriority w:val="99"/>
    <w:rsid w:val="00192B98"/>
    <w:rPr>
      <w:rFonts w:ascii="Symbol" w:hAnsi="Symbol"/>
    </w:rPr>
  </w:style>
  <w:style w:type="character" w:customStyle="1" w:styleId="WW8Num28z0">
    <w:name w:val="WW8Num28z0"/>
    <w:uiPriority w:val="99"/>
    <w:rsid w:val="00192B98"/>
    <w:rPr>
      <w:rFonts w:ascii="Symbol" w:hAnsi="Symbol"/>
    </w:rPr>
  </w:style>
  <w:style w:type="character" w:customStyle="1" w:styleId="WW8Num29z0">
    <w:name w:val="WW8Num29z0"/>
    <w:uiPriority w:val="99"/>
    <w:rsid w:val="00192B98"/>
    <w:rPr>
      <w:rFonts w:ascii="Symbol" w:hAnsi="Symbol"/>
    </w:rPr>
  </w:style>
  <w:style w:type="character" w:customStyle="1" w:styleId="WW8Num30z0">
    <w:name w:val="WW8Num30z0"/>
    <w:uiPriority w:val="99"/>
    <w:rsid w:val="00192B98"/>
    <w:rPr>
      <w:rFonts w:ascii="Symbol" w:hAnsi="Symbol"/>
      <w:sz w:val="20"/>
    </w:rPr>
  </w:style>
  <w:style w:type="character" w:customStyle="1" w:styleId="WW8Num30z1">
    <w:name w:val="WW8Num30z1"/>
    <w:uiPriority w:val="99"/>
    <w:rsid w:val="00192B98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92B98"/>
    <w:rPr>
      <w:rFonts w:ascii="Wingdings" w:hAnsi="Wingdings"/>
      <w:sz w:val="20"/>
    </w:rPr>
  </w:style>
  <w:style w:type="character" w:customStyle="1" w:styleId="WW8Num31z0">
    <w:name w:val="WW8Num31z0"/>
    <w:uiPriority w:val="99"/>
    <w:rsid w:val="00192B98"/>
    <w:rPr>
      <w:rFonts w:ascii="Symbol" w:hAnsi="Symbol"/>
    </w:rPr>
  </w:style>
  <w:style w:type="character" w:customStyle="1" w:styleId="WW8Num32z0">
    <w:name w:val="WW8Num32z0"/>
    <w:uiPriority w:val="99"/>
    <w:rsid w:val="00192B98"/>
    <w:rPr>
      <w:rFonts w:ascii="Symbol" w:hAnsi="Symbol"/>
    </w:rPr>
  </w:style>
  <w:style w:type="character" w:customStyle="1" w:styleId="WW8Num33z0">
    <w:name w:val="WW8Num33z0"/>
    <w:uiPriority w:val="99"/>
    <w:rsid w:val="00192B98"/>
    <w:rPr>
      <w:rFonts w:ascii="Symbol" w:hAnsi="Symbol"/>
    </w:rPr>
  </w:style>
  <w:style w:type="character" w:customStyle="1" w:styleId="WW8Num34z0">
    <w:name w:val="WW8Num34z0"/>
    <w:uiPriority w:val="99"/>
    <w:rsid w:val="00192B98"/>
    <w:rPr>
      <w:rFonts w:ascii="Symbol" w:hAnsi="Symbol"/>
    </w:rPr>
  </w:style>
  <w:style w:type="character" w:customStyle="1" w:styleId="WW8Num34z1">
    <w:name w:val="WW8Num34z1"/>
    <w:uiPriority w:val="99"/>
    <w:rsid w:val="00192B98"/>
    <w:rPr>
      <w:rFonts w:ascii="Courier New" w:hAnsi="Courier New"/>
    </w:rPr>
  </w:style>
  <w:style w:type="character" w:customStyle="1" w:styleId="WW8Num34z2">
    <w:name w:val="WW8Num34z2"/>
    <w:uiPriority w:val="99"/>
    <w:rsid w:val="00192B98"/>
    <w:rPr>
      <w:rFonts w:ascii="Wingdings" w:hAnsi="Wingdings"/>
    </w:rPr>
  </w:style>
  <w:style w:type="character" w:customStyle="1" w:styleId="WW8Num35z0">
    <w:name w:val="WW8Num35z0"/>
    <w:uiPriority w:val="99"/>
    <w:rsid w:val="00192B98"/>
    <w:rPr>
      <w:rFonts w:ascii="Symbol" w:hAnsi="Symbol"/>
    </w:rPr>
  </w:style>
  <w:style w:type="character" w:customStyle="1" w:styleId="WW8Num36z0">
    <w:name w:val="WW8Num36z0"/>
    <w:uiPriority w:val="99"/>
    <w:rsid w:val="00192B98"/>
    <w:rPr>
      <w:rFonts w:ascii="Symbol" w:hAnsi="Symbol"/>
    </w:rPr>
  </w:style>
  <w:style w:type="character" w:customStyle="1" w:styleId="WW8Num37z0">
    <w:name w:val="WW8Num37z0"/>
    <w:uiPriority w:val="99"/>
    <w:rsid w:val="00192B98"/>
    <w:rPr>
      <w:rFonts w:ascii="Symbol" w:hAnsi="Symbol"/>
    </w:rPr>
  </w:style>
  <w:style w:type="character" w:customStyle="1" w:styleId="WW8Num38z0">
    <w:name w:val="WW8Num38z0"/>
    <w:uiPriority w:val="99"/>
    <w:rsid w:val="00192B98"/>
    <w:rPr>
      <w:rFonts w:ascii="Symbol" w:hAnsi="Symbol"/>
    </w:rPr>
  </w:style>
  <w:style w:type="character" w:customStyle="1" w:styleId="WW8Num39z0">
    <w:name w:val="WW8Num39z0"/>
    <w:uiPriority w:val="99"/>
    <w:rsid w:val="00192B98"/>
    <w:rPr>
      <w:rFonts w:ascii="Symbol" w:hAnsi="Symbol"/>
    </w:rPr>
  </w:style>
  <w:style w:type="character" w:customStyle="1" w:styleId="WW8Num40z0">
    <w:name w:val="WW8Num40z0"/>
    <w:uiPriority w:val="99"/>
    <w:rsid w:val="00192B98"/>
    <w:rPr>
      <w:rFonts w:ascii="Symbol" w:hAnsi="Symbol"/>
    </w:rPr>
  </w:style>
  <w:style w:type="character" w:customStyle="1" w:styleId="WW8Num41z0">
    <w:name w:val="WW8Num41z0"/>
    <w:uiPriority w:val="99"/>
    <w:rsid w:val="00192B98"/>
    <w:rPr>
      <w:rFonts w:ascii="Symbol" w:hAnsi="Symbol"/>
    </w:rPr>
  </w:style>
  <w:style w:type="character" w:customStyle="1" w:styleId="WW8Num42z0">
    <w:name w:val="WW8Num42z0"/>
    <w:uiPriority w:val="99"/>
    <w:rsid w:val="00192B98"/>
    <w:rPr>
      <w:rFonts w:ascii="Symbol" w:hAnsi="Symbol"/>
    </w:rPr>
  </w:style>
  <w:style w:type="character" w:customStyle="1" w:styleId="WW8Num43z0">
    <w:name w:val="WW8Num43z0"/>
    <w:uiPriority w:val="99"/>
    <w:rsid w:val="00192B98"/>
    <w:rPr>
      <w:rFonts w:ascii="Symbol" w:hAnsi="Symbol"/>
    </w:rPr>
  </w:style>
  <w:style w:type="character" w:customStyle="1" w:styleId="WW8Num44z0">
    <w:name w:val="WW8Num44z0"/>
    <w:uiPriority w:val="99"/>
    <w:rsid w:val="00192B98"/>
    <w:rPr>
      <w:rFonts w:ascii="Symbol" w:hAnsi="Symbol"/>
    </w:rPr>
  </w:style>
  <w:style w:type="character" w:customStyle="1" w:styleId="WW8Num45z0">
    <w:name w:val="WW8Num45z0"/>
    <w:uiPriority w:val="99"/>
    <w:rsid w:val="00192B98"/>
    <w:rPr>
      <w:rFonts w:ascii="Symbol" w:hAnsi="Symbol"/>
    </w:rPr>
  </w:style>
  <w:style w:type="character" w:customStyle="1" w:styleId="WW8Num46z0">
    <w:name w:val="WW8Num46z0"/>
    <w:uiPriority w:val="99"/>
    <w:rsid w:val="00192B98"/>
    <w:rPr>
      <w:rFonts w:ascii="Symbol" w:hAnsi="Symbol"/>
    </w:rPr>
  </w:style>
  <w:style w:type="character" w:customStyle="1" w:styleId="WW8Num46z1">
    <w:name w:val="WW8Num46z1"/>
    <w:uiPriority w:val="99"/>
    <w:rsid w:val="00192B98"/>
    <w:rPr>
      <w:rFonts w:ascii="Courier New" w:hAnsi="Courier New"/>
    </w:rPr>
  </w:style>
  <w:style w:type="character" w:customStyle="1" w:styleId="WW8Num46z2">
    <w:name w:val="WW8Num46z2"/>
    <w:uiPriority w:val="99"/>
    <w:rsid w:val="00192B98"/>
    <w:rPr>
      <w:rFonts w:ascii="Wingdings" w:hAnsi="Wingdings"/>
    </w:rPr>
  </w:style>
  <w:style w:type="character" w:customStyle="1" w:styleId="WW8Num47z0">
    <w:name w:val="WW8Num47z0"/>
    <w:uiPriority w:val="99"/>
    <w:rsid w:val="00192B98"/>
    <w:rPr>
      <w:rFonts w:ascii="Symbol" w:hAnsi="Symbol"/>
      <w:sz w:val="20"/>
    </w:rPr>
  </w:style>
  <w:style w:type="character" w:customStyle="1" w:styleId="WW8Num48z0">
    <w:name w:val="WW8Num48z0"/>
    <w:uiPriority w:val="99"/>
    <w:rsid w:val="00192B98"/>
    <w:rPr>
      <w:rFonts w:ascii="Symbol" w:hAnsi="Symbol"/>
      <w:sz w:val="20"/>
    </w:rPr>
  </w:style>
  <w:style w:type="character" w:customStyle="1" w:styleId="WW8Num48z1">
    <w:name w:val="WW8Num48z1"/>
    <w:uiPriority w:val="99"/>
    <w:rsid w:val="00192B98"/>
    <w:rPr>
      <w:rFonts w:ascii="Courier New" w:hAnsi="Courier New"/>
      <w:sz w:val="20"/>
    </w:rPr>
  </w:style>
  <w:style w:type="character" w:customStyle="1" w:styleId="WW8Num48z2">
    <w:name w:val="WW8Num48z2"/>
    <w:uiPriority w:val="99"/>
    <w:rsid w:val="00192B98"/>
    <w:rPr>
      <w:rFonts w:ascii="Wingdings" w:hAnsi="Wingdings"/>
      <w:sz w:val="20"/>
    </w:rPr>
  </w:style>
  <w:style w:type="character" w:customStyle="1" w:styleId="WW8Num49z0">
    <w:name w:val="WW8Num49z0"/>
    <w:uiPriority w:val="99"/>
    <w:rsid w:val="00192B98"/>
    <w:rPr>
      <w:rFonts w:ascii="Symbol" w:hAnsi="Symbol"/>
    </w:rPr>
  </w:style>
  <w:style w:type="character" w:customStyle="1" w:styleId="WW8Num50z0">
    <w:name w:val="WW8Num50z0"/>
    <w:uiPriority w:val="99"/>
    <w:rsid w:val="00192B98"/>
    <w:rPr>
      <w:rFonts w:ascii="Symbol" w:hAnsi="Symbol"/>
    </w:rPr>
  </w:style>
  <w:style w:type="character" w:customStyle="1" w:styleId="WW8Num51z0">
    <w:name w:val="WW8Num51z0"/>
    <w:uiPriority w:val="99"/>
    <w:rsid w:val="00192B98"/>
    <w:rPr>
      <w:rFonts w:ascii="Symbol" w:hAnsi="Symbol"/>
    </w:rPr>
  </w:style>
  <w:style w:type="character" w:customStyle="1" w:styleId="WW8Num52z0">
    <w:name w:val="WW8Num52z0"/>
    <w:uiPriority w:val="99"/>
    <w:rsid w:val="00192B98"/>
    <w:rPr>
      <w:rFonts w:ascii="Symbol" w:hAnsi="Symbol"/>
    </w:rPr>
  </w:style>
  <w:style w:type="character" w:customStyle="1" w:styleId="WW8Num53z0">
    <w:name w:val="WW8Num53z0"/>
    <w:uiPriority w:val="99"/>
    <w:rsid w:val="00192B98"/>
    <w:rPr>
      <w:rFonts w:ascii="Symbol" w:hAnsi="Symbol"/>
    </w:rPr>
  </w:style>
  <w:style w:type="character" w:customStyle="1" w:styleId="WW8Num54z0">
    <w:name w:val="WW8Num54z0"/>
    <w:uiPriority w:val="99"/>
    <w:rsid w:val="00192B98"/>
    <w:rPr>
      <w:rFonts w:ascii="Symbol" w:hAnsi="Symbol"/>
    </w:rPr>
  </w:style>
  <w:style w:type="character" w:customStyle="1" w:styleId="WW8Num54z1">
    <w:name w:val="WW8Num54z1"/>
    <w:uiPriority w:val="99"/>
    <w:rsid w:val="00192B98"/>
    <w:rPr>
      <w:rFonts w:ascii="Courier New" w:hAnsi="Courier New"/>
    </w:rPr>
  </w:style>
  <w:style w:type="character" w:customStyle="1" w:styleId="WW8Num54z2">
    <w:name w:val="WW8Num54z2"/>
    <w:uiPriority w:val="99"/>
    <w:rsid w:val="00192B98"/>
    <w:rPr>
      <w:rFonts w:ascii="Wingdings" w:hAnsi="Wingdings"/>
    </w:rPr>
  </w:style>
  <w:style w:type="character" w:customStyle="1" w:styleId="WW8Num55z0">
    <w:name w:val="WW8Num55z0"/>
    <w:uiPriority w:val="99"/>
    <w:rsid w:val="00192B98"/>
    <w:rPr>
      <w:rFonts w:ascii="Symbol" w:hAnsi="Symbol"/>
    </w:rPr>
  </w:style>
  <w:style w:type="character" w:customStyle="1" w:styleId="WW8Num56z0">
    <w:name w:val="WW8Num56z0"/>
    <w:uiPriority w:val="99"/>
    <w:rsid w:val="00192B98"/>
    <w:rPr>
      <w:rFonts w:ascii="Symbol" w:hAnsi="Symbol"/>
      <w:sz w:val="20"/>
    </w:rPr>
  </w:style>
  <w:style w:type="character" w:customStyle="1" w:styleId="WW8Num57z0">
    <w:name w:val="WW8Num57z0"/>
    <w:uiPriority w:val="99"/>
    <w:rsid w:val="00192B98"/>
    <w:rPr>
      <w:rFonts w:ascii="Symbol" w:hAnsi="Symbol"/>
    </w:rPr>
  </w:style>
  <w:style w:type="character" w:customStyle="1" w:styleId="WW8Num57z1">
    <w:name w:val="WW8Num57z1"/>
    <w:uiPriority w:val="99"/>
    <w:rsid w:val="00192B98"/>
    <w:rPr>
      <w:rFonts w:ascii="Courier New" w:hAnsi="Courier New"/>
    </w:rPr>
  </w:style>
  <w:style w:type="character" w:customStyle="1" w:styleId="WW8Num57z2">
    <w:name w:val="WW8Num57z2"/>
    <w:uiPriority w:val="99"/>
    <w:rsid w:val="00192B98"/>
    <w:rPr>
      <w:rFonts w:ascii="Wingdings" w:hAnsi="Wingdings"/>
    </w:rPr>
  </w:style>
  <w:style w:type="character" w:customStyle="1" w:styleId="WW8Num58z0">
    <w:name w:val="WW8Num58z0"/>
    <w:uiPriority w:val="99"/>
    <w:rsid w:val="00192B98"/>
    <w:rPr>
      <w:rFonts w:ascii="Symbol" w:hAnsi="Symbol"/>
    </w:rPr>
  </w:style>
  <w:style w:type="character" w:customStyle="1" w:styleId="WW8Num59z0">
    <w:name w:val="WW8Num59z0"/>
    <w:uiPriority w:val="99"/>
    <w:rsid w:val="00192B98"/>
    <w:rPr>
      <w:rFonts w:ascii="Symbol" w:hAnsi="Symbol"/>
      <w:sz w:val="20"/>
    </w:rPr>
  </w:style>
  <w:style w:type="character" w:customStyle="1" w:styleId="WW8Num59z1">
    <w:name w:val="WW8Num59z1"/>
    <w:uiPriority w:val="99"/>
    <w:rsid w:val="00192B98"/>
    <w:rPr>
      <w:rFonts w:ascii="Courier New" w:hAnsi="Courier New"/>
      <w:sz w:val="20"/>
    </w:rPr>
  </w:style>
  <w:style w:type="character" w:customStyle="1" w:styleId="WW8Num59z2">
    <w:name w:val="WW8Num59z2"/>
    <w:uiPriority w:val="99"/>
    <w:rsid w:val="00192B98"/>
    <w:rPr>
      <w:rFonts w:ascii="Wingdings" w:hAnsi="Wingdings"/>
      <w:sz w:val="20"/>
    </w:rPr>
  </w:style>
  <w:style w:type="character" w:customStyle="1" w:styleId="WW8Num60z0">
    <w:name w:val="WW8Num60z0"/>
    <w:uiPriority w:val="99"/>
    <w:rsid w:val="00192B98"/>
    <w:rPr>
      <w:rFonts w:ascii="Symbol" w:hAnsi="Symbol"/>
    </w:rPr>
  </w:style>
  <w:style w:type="character" w:customStyle="1" w:styleId="WW8Num61z0">
    <w:name w:val="WW8Num61z0"/>
    <w:uiPriority w:val="99"/>
    <w:rsid w:val="00192B98"/>
    <w:rPr>
      <w:rFonts w:ascii="Symbol" w:hAnsi="Symbol"/>
      <w:sz w:val="20"/>
    </w:rPr>
  </w:style>
  <w:style w:type="character" w:customStyle="1" w:styleId="WW8Num61z1">
    <w:name w:val="WW8Num61z1"/>
    <w:uiPriority w:val="99"/>
    <w:rsid w:val="00192B98"/>
    <w:rPr>
      <w:rFonts w:ascii="Courier New" w:hAnsi="Courier New"/>
      <w:sz w:val="20"/>
    </w:rPr>
  </w:style>
  <w:style w:type="character" w:customStyle="1" w:styleId="WW8Num61z2">
    <w:name w:val="WW8Num61z2"/>
    <w:uiPriority w:val="99"/>
    <w:rsid w:val="00192B98"/>
    <w:rPr>
      <w:rFonts w:ascii="Wingdings" w:hAnsi="Wingdings"/>
      <w:sz w:val="20"/>
    </w:rPr>
  </w:style>
  <w:style w:type="character" w:customStyle="1" w:styleId="WW8Num62z0">
    <w:name w:val="WW8Num62z0"/>
    <w:uiPriority w:val="99"/>
    <w:rsid w:val="00192B98"/>
    <w:rPr>
      <w:rFonts w:ascii="Symbol" w:hAnsi="Symbol"/>
    </w:rPr>
  </w:style>
  <w:style w:type="character" w:customStyle="1" w:styleId="WW8Num63z0">
    <w:name w:val="WW8Num63z0"/>
    <w:uiPriority w:val="99"/>
    <w:rsid w:val="00192B98"/>
    <w:rPr>
      <w:rFonts w:ascii="Symbol" w:hAnsi="Symbol"/>
    </w:rPr>
  </w:style>
  <w:style w:type="character" w:customStyle="1" w:styleId="WW8Num64z0">
    <w:name w:val="WW8Num64z0"/>
    <w:uiPriority w:val="99"/>
    <w:rsid w:val="00192B98"/>
    <w:rPr>
      <w:rFonts w:ascii="Symbol" w:hAnsi="Symbol"/>
      <w:sz w:val="20"/>
    </w:rPr>
  </w:style>
  <w:style w:type="character" w:customStyle="1" w:styleId="WW8Num64z1">
    <w:name w:val="WW8Num64z1"/>
    <w:uiPriority w:val="99"/>
    <w:rsid w:val="00192B98"/>
    <w:rPr>
      <w:rFonts w:ascii="Courier New" w:hAnsi="Courier New"/>
      <w:sz w:val="20"/>
    </w:rPr>
  </w:style>
  <w:style w:type="character" w:customStyle="1" w:styleId="WW8Num64z2">
    <w:name w:val="WW8Num64z2"/>
    <w:uiPriority w:val="99"/>
    <w:rsid w:val="00192B98"/>
    <w:rPr>
      <w:rFonts w:ascii="Wingdings" w:hAnsi="Wingdings"/>
      <w:sz w:val="20"/>
    </w:rPr>
  </w:style>
  <w:style w:type="character" w:customStyle="1" w:styleId="WW8Num65z0">
    <w:name w:val="WW8Num65z0"/>
    <w:uiPriority w:val="99"/>
    <w:rsid w:val="00192B98"/>
    <w:rPr>
      <w:rFonts w:ascii="Symbol" w:hAnsi="Symbol"/>
      <w:sz w:val="20"/>
    </w:rPr>
  </w:style>
  <w:style w:type="character" w:customStyle="1" w:styleId="WW8Num66z0">
    <w:name w:val="WW8Num66z0"/>
    <w:uiPriority w:val="99"/>
    <w:rsid w:val="00192B98"/>
    <w:rPr>
      <w:rFonts w:ascii="Symbol" w:hAnsi="Symbol"/>
    </w:rPr>
  </w:style>
  <w:style w:type="character" w:customStyle="1" w:styleId="WW8Num67z0">
    <w:name w:val="WW8Num67z0"/>
    <w:uiPriority w:val="99"/>
    <w:rsid w:val="00192B98"/>
    <w:rPr>
      <w:rFonts w:ascii="Symbol" w:hAnsi="Symbol"/>
    </w:rPr>
  </w:style>
  <w:style w:type="character" w:customStyle="1" w:styleId="WW8Num68z0">
    <w:name w:val="WW8Num68z0"/>
    <w:uiPriority w:val="99"/>
    <w:rsid w:val="00192B98"/>
    <w:rPr>
      <w:rFonts w:ascii="Symbol" w:hAnsi="Symbol"/>
    </w:rPr>
  </w:style>
  <w:style w:type="character" w:customStyle="1" w:styleId="WW8Num68z1">
    <w:name w:val="WW8Num68z1"/>
    <w:uiPriority w:val="99"/>
    <w:rsid w:val="00192B98"/>
    <w:rPr>
      <w:rFonts w:ascii="Courier New" w:hAnsi="Courier New"/>
    </w:rPr>
  </w:style>
  <w:style w:type="character" w:customStyle="1" w:styleId="WW8Num68z2">
    <w:name w:val="WW8Num68z2"/>
    <w:uiPriority w:val="99"/>
    <w:rsid w:val="00192B98"/>
    <w:rPr>
      <w:rFonts w:ascii="Wingdings" w:hAnsi="Wingdings"/>
    </w:rPr>
  </w:style>
  <w:style w:type="character" w:customStyle="1" w:styleId="WW8Num69z0">
    <w:name w:val="WW8Num69z0"/>
    <w:uiPriority w:val="99"/>
    <w:rsid w:val="00192B98"/>
    <w:rPr>
      <w:rFonts w:ascii="Symbol" w:hAnsi="Symbol"/>
    </w:rPr>
  </w:style>
  <w:style w:type="character" w:customStyle="1" w:styleId="WW8Num70z0">
    <w:name w:val="WW8Num70z0"/>
    <w:uiPriority w:val="99"/>
    <w:rsid w:val="00192B98"/>
    <w:rPr>
      <w:rFonts w:ascii="Symbol" w:hAnsi="Symbol"/>
    </w:rPr>
  </w:style>
  <w:style w:type="character" w:customStyle="1" w:styleId="WW8Num71z0">
    <w:name w:val="WW8Num71z0"/>
    <w:uiPriority w:val="99"/>
    <w:rsid w:val="00192B98"/>
    <w:rPr>
      <w:rFonts w:ascii="Symbol" w:hAnsi="Symbol"/>
    </w:rPr>
  </w:style>
  <w:style w:type="character" w:customStyle="1" w:styleId="WW8Num72z0">
    <w:name w:val="WW8Num72z0"/>
    <w:uiPriority w:val="99"/>
    <w:rsid w:val="00192B98"/>
    <w:rPr>
      <w:rFonts w:ascii="Symbol" w:hAnsi="Symbol"/>
    </w:rPr>
  </w:style>
  <w:style w:type="character" w:customStyle="1" w:styleId="WW8Num73z0">
    <w:name w:val="WW8Num73z0"/>
    <w:uiPriority w:val="99"/>
    <w:rsid w:val="00192B98"/>
    <w:rPr>
      <w:rFonts w:ascii="Symbol" w:hAnsi="Symbol"/>
    </w:rPr>
  </w:style>
  <w:style w:type="character" w:customStyle="1" w:styleId="WW8Num74z0">
    <w:name w:val="WW8Num74z0"/>
    <w:uiPriority w:val="99"/>
    <w:rsid w:val="00192B98"/>
    <w:rPr>
      <w:rFonts w:ascii="Symbol" w:hAnsi="Symbol"/>
    </w:rPr>
  </w:style>
  <w:style w:type="character" w:customStyle="1" w:styleId="WW8Num74z1">
    <w:name w:val="WW8Num74z1"/>
    <w:uiPriority w:val="99"/>
    <w:rsid w:val="00192B98"/>
    <w:rPr>
      <w:rFonts w:ascii="Courier New" w:hAnsi="Courier New"/>
    </w:rPr>
  </w:style>
  <w:style w:type="character" w:customStyle="1" w:styleId="WW8Num74z2">
    <w:name w:val="WW8Num74z2"/>
    <w:uiPriority w:val="99"/>
    <w:rsid w:val="00192B98"/>
    <w:rPr>
      <w:rFonts w:ascii="Wingdings" w:hAnsi="Wingdings"/>
    </w:rPr>
  </w:style>
  <w:style w:type="character" w:customStyle="1" w:styleId="WW8Num75z0">
    <w:name w:val="WW8Num75z0"/>
    <w:uiPriority w:val="99"/>
    <w:rsid w:val="00192B98"/>
    <w:rPr>
      <w:rFonts w:ascii="Symbol" w:hAnsi="Symbol"/>
    </w:rPr>
  </w:style>
  <w:style w:type="character" w:customStyle="1" w:styleId="WW8Num76z0">
    <w:name w:val="WW8Num76z0"/>
    <w:uiPriority w:val="99"/>
    <w:rsid w:val="00192B98"/>
    <w:rPr>
      <w:rFonts w:ascii="Symbol" w:hAnsi="Symbol"/>
    </w:rPr>
  </w:style>
  <w:style w:type="character" w:customStyle="1" w:styleId="WW8Num77z0">
    <w:name w:val="WW8Num77z0"/>
    <w:uiPriority w:val="99"/>
    <w:rsid w:val="00192B98"/>
    <w:rPr>
      <w:rFonts w:ascii="Symbol" w:hAnsi="Symbol"/>
      <w:sz w:val="20"/>
    </w:rPr>
  </w:style>
  <w:style w:type="character" w:customStyle="1" w:styleId="WW8Num77z1">
    <w:name w:val="WW8Num77z1"/>
    <w:uiPriority w:val="99"/>
    <w:rsid w:val="00192B98"/>
    <w:rPr>
      <w:rFonts w:ascii="Courier New" w:hAnsi="Courier New"/>
      <w:sz w:val="20"/>
    </w:rPr>
  </w:style>
  <w:style w:type="character" w:customStyle="1" w:styleId="WW8Num77z2">
    <w:name w:val="WW8Num77z2"/>
    <w:uiPriority w:val="99"/>
    <w:rsid w:val="00192B98"/>
    <w:rPr>
      <w:rFonts w:ascii="Wingdings" w:hAnsi="Wingdings"/>
      <w:sz w:val="20"/>
    </w:rPr>
  </w:style>
  <w:style w:type="character" w:customStyle="1" w:styleId="WW8Num78z0">
    <w:name w:val="WW8Num78z0"/>
    <w:uiPriority w:val="99"/>
    <w:rsid w:val="00192B98"/>
    <w:rPr>
      <w:rFonts w:ascii="Symbol" w:hAnsi="Symbol"/>
    </w:rPr>
  </w:style>
  <w:style w:type="character" w:customStyle="1" w:styleId="WW8Num79z0">
    <w:name w:val="WW8Num79z0"/>
    <w:uiPriority w:val="99"/>
    <w:rsid w:val="00192B98"/>
    <w:rPr>
      <w:rFonts w:ascii="Symbol" w:hAnsi="Symbol"/>
      <w:sz w:val="20"/>
    </w:rPr>
  </w:style>
  <w:style w:type="character" w:customStyle="1" w:styleId="WW8Num79z1">
    <w:name w:val="WW8Num79z1"/>
    <w:uiPriority w:val="99"/>
    <w:rsid w:val="00192B98"/>
    <w:rPr>
      <w:rFonts w:ascii="Courier New" w:hAnsi="Courier New"/>
      <w:sz w:val="20"/>
    </w:rPr>
  </w:style>
  <w:style w:type="character" w:customStyle="1" w:styleId="WW8Num79z2">
    <w:name w:val="WW8Num79z2"/>
    <w:uiPriority w:val="99"/>
    <w:rsid w:val="00192B98"/>
    <w:rPr>
      <w:rFonts w:ascii="Wingdings" w:hAnsi="Wingdings"/>
      <w:sz w:val="20"/>
    </w:rPr>
  </w:style>
  <w:style w:type="character" w:customStyle="1" w:styleId="WW8Num80z0">
    <w:name w:val="WW8Num80z0"/>
    <w:uiPriority w:val="99"/>
    <w:rsid w:val="00192B98"/>
    <w:rPr>
      <w:rFonts w:ascii="Symbol" w:hAnsi="Symbol"/>
    </w:rPr>
  </w:style>
  <w:style w:type="character" w:customStyle="1" w:styleId="WW8Num81z0">
    <w:name w:val="WW8Num81z0"/>
    <w:uiPriority w:val="99"/>
    <w:rsid w:val="00192B98"/>
    <w:rPr>
      <w:rFonts w:ascii="Symbol" w:hAnsi="Symbol"/>
    </w:rPr>
  </w:style>
  <w:style w:type="character" w:customStyle="1" w:styleId="WW8Num81z1">
    <w:name w:val="WW8Num81z1"/>
    <w:uiPriority w:val="99"/>
    <w:rsid w:val="00192B98"/>
    <w:rPr>
      <w:rFonts w:ascii="Courier New" w:hAnsi="Courier New"/>
    </w:rPr>
  </w:style>
  <w:style w:type="character" w:customStyle="1" w:styleId="WW8Num81z2">
    <w:name w:val="WW8Num81z2"/>
    <w:uiPriority w:val="99"/>
    <w:rsid w:val="00192B98"/>
    <w:rPr>
      <w:rFonts w:ascii="Wingdings" w:hAnsi="Wingdings"/>
    </w:rPr>
  </w:style>
  <w:style w:type="character" w:customStyle="1" w:styleId="WW8Num82z0">
    <w:name w:val="WW8Num82z0"/>
    <w:uiPriority w:val="99"/>
    <w:rsid w:val="00192B98"/>
    <w:rPr>
      <w:rFonts w:ascii="Symbol" w:hAnsi="Symbol"/>
    </w:rPr>
  </w:style>
  <w:style w:type="character" w:customStyle="1" w:styleId="WW8Num82z1">
    <w:name w:val="WW8Num82z1"/>
    <w:uiPriority w:val="99"/>
    <w:rsid w:val="00192B98"/>
  </w:style>
  <w:style w:type="character" w:customStyle="1" w:styleId="WW8Num83z0">
    <w:name w:val="WW8Num83z0"/>
    <w:uiPriority w:val="99"/>
    <w:rsid w:val="00192B98"/>
    <w:rPr>
      <w:rFonts w:ascii="Symbol" w:hAnsi="Symbol"/>
    </w:rPr>
  </w:style>
  <w:style w:type="character" w:customStyle="1" w:styleId="WW8Num84z0">
    <w:name w:val="WW8Num84z0"/>
    <w:uiPriority w:val="99"/>
    <w:rsid w:val="00192B98"/>
    <w:rPr>
      <w:rFonts w:ascii="Symbol" w:hAnsi="Symbol"/>
      <w:sz w:val="20"/>
    </w:rPr>
  </w:style>
  <w:style w:type="character" w:customStyle="1" w:styleId="WW8Num84z1">
    <w:name w:val="WW8Num84z1"/>
    <w:uiPriority w:val="99"/>
    <w:rsid w:val="00192B98"/>
    <w:rPr>
      <w:rFonts w:ascii="Courier New" w:hAnsi="Courier New"/>
      <w:sz w:val="20"/>
    </w:rPr>
  </w:style>
  <w:style w:type="character" w:customStyle="1" w:styleId="WW8Num84z2">
    <w:name w:val="WW8Num84z2"/>
    <w:uiPriority w:val="99"/>
    <w:rsid w:val="00192B98"/>
    <w:rPr>
      <w:rFonts w:ascii="Wingdings" w:hAnsi="Wingdings"/>
      <w:sz w:val="20"/>
    </w:rPr>
  </w:style>
  <w:style w:type="character" w:customStyle="1" w:styleId="WW8Num85z0">
    <w:name w:val="WW8Num85z0"/>
    <w:uiPriority w:val="99"/>
    <w:rsid w:val="00192B98"/>
    <w:rPr>
      <w:rFonts w:ascii="Symbol" w:hAnsi="Symbol"/>
    </w:rPr>
  </w:style>
  <w:style w:type="character" w:customStyle="1" w:styleId="WW8NumSt30z0">
    <w:name w:val="WW8NumSt30z0"/>
    <w:uiPriority w:val="99"/>
    <w:rsid w:val="00192B98"/>
    <w:rPr>
      <w:rFonts w:ascii="Times New Roman" w:hAnsi="Times New Roman"/>
    </w:rPr>
  </w:style>
  <w:style w:type="character" w:customStyle="1" w:styleId="WW8NumSt46z0">
    <w:name w:val="WW8NumSt46z0"/>
    <w:uiPriority w:val="99"/>
    <w:rsid w:val="00192B98"/>
    <w:rPr>
      <w:rFonts w:ascii="Times New Roman" w:hAnsi="Times New Roman"/>
    </w:rPr>
  </w:style>
  <w:style w:type="character" w:customStyle="1" w:styleId="WW8NumSt47z0">
    <w:name w:val="WW8NumSt47z0"/>
    <w:uiPriority w:val="99"/>
    <w:rsid w:val="00192B98"/>
    <w:rPr>
      <w:rFonts w:ascii="Times New Roman" w:hAnsi="Times New Roman"/>
    </w:rPr>
  </w:style>
  <w:style w:type="character" w:customStyle="1" w:styleId="WW8NumSt66z0">
    <w:name w:val="WW8NumSt66z0"/>
    <w:uiPriority w:val="99"/>
    <w:rsid w:val="00192B98"/>
    <w:rPr>
      <w:rFonts w:ascii="Times New Roman" w:hAnsi="Times New Roman"/>
    </w:rPr>
  </w:style>
  <w:style w:type="character" w:customStyle="1" w:styleId="1d">
    <w:name w:val="Основной шрифт абзаца1"/>
    <w:uiPriority w:val="99"/>
    <w:rsid w:val="00192B98"/>
  </w:style>
  <w:style w:type="character" w:customStyle="1" w:styleId="c8">
    <w:name w:val="c8"/>
    <w:uiPriority w:val="99"/>
    <w:rsid w:val="00192B98"/>
  </w:style>
  <w:style w:type="character" w:customStyle="1" w:styleId="c11">
    <w:name w:val="c11"/>
    <w:uiPriority w:val="99"/>
    <w:rsid w:val="00192B98"/>
  </w:style>
  <w:style w:type="character" w:customStyle="1" w:styleId="c2">
    <w:name w:val="c2"/>
    <w:uiPriority w:val="99"/>
    <w:rsid w:val="00192B98"/>
  </w:style>
  <w:style w:type="character" w:customStyle="1" w:styleId="c12">
    <w:name w:val="c12"/>
    <w:uiPriority w:val="99"/>
    <w:rsid w:val="00192B98"/>
  </w:style>
  <w:style w:type="character" w:styleId="afe">
    <w:name w:val="Strong"/>
    <w:basedOn w:val="a0"/>
    <w:qFormat/>
    <w:rsid w:val="00192B98"/>
    <w:rPr>
      <w:rFonts w:cs="Times New Roman"/>
      <w:b/>
    </w:rPr>
  </w:style>
  <w:style w:type="character" w:customStyle="1" w:styleId="aff">
    <w:name w:val="Символ сноски"/>
    <w:uiPriority w:val="99"/>
    <w:rsid w:val="00192B98"/>
    <w:rPr>
      <w:vertAlign w:val="superscript"/>
    </w:rPr>
  </w:style>
  <w:style w:type="character" w:styleId="aff0">
    <w:name w:val="page number"/>
    <w:basedOn w:val="a0"/>
    <w:rsid w:val="00192B98"/>
    <w:rPr>
      <w:rFonts w:cs="Times New Roman"/>
    </w:rPr>
  </w:style>
  <w:style w:type="character" w:customStyle="1" w:styleId="aff1">
    <w:name w:val="Символ нумерации"/>
    <w:uiPriority w:val="99"/>
    <w:rsid w:val="00192B98"/>
  </w:style>
  <w:style w:type="paragraph" w:customStyle="1" w:styleId="23">
    <w:name w:val="Название2"/>
    <w:basedOn w:val="a"/>
    <w:uiPriority w:val="99"/>
    <w:rsid w:val="00192B9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uiPriority w:val="99"/>
    <w:rsid w:val="00192B9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e">
    <w:name w:val="Название1"/>
    <w:basedOn w:val="a"/>
    <w:uiPriority w:val="99"/>
    <w:rsid w:val="00192B98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f">
    <w:name w:val="Указатель1"/>
    <w:basedOn w:val="a"/>
    <w:uiPriority w:val="99"/>
    <w:rsid w:val="00192B98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aff2">
    <w:name w:val="Знак"/>
    <w:basedOn w:val="a"/>
    <w:rsid w:val="00192B98"/>
    <w:pPr>
      <w:suppressAutoHyphens/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ar-SA"/>
    </w:rPr>
  </w:style>
  <w:style w:type="paragraph" w:customStyle="1" w:styleId="c7">
    <w:name w:val="c7"/>
    <w:basedOn w:val="a"/>
    <w:uiPriority w:val="99"/>
    <w:rsid w:val="00192B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9">
    <w:name w:val="c9"/>
    <w:basedOn w:val="a"/>
    <w:uiPriority w:val="99"/>
    <w:rsid w:val="00192B9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3">
    <w:name w:val="Subtitle"/>
    <w:basedOn w:val="af0"/>
    <w:next w:val="af1"/>
    <w:link w:val="aff4"/>
    <w:uiPriority w:val="99"/>
    <w:qFormat/>
    <w:rsid w:val="00192B98"/>
    <w:pPr>
      <w:tabs>
        <w:tab w:val="clear" w:pos="709"/>
      </w:tabs>
      <w:spacing w:after="120" w:line="240" w:lineRule="auto"/>
    </w:pPr>
    <w:rPr>
      <w:rFonts w:eastAsia="Microsoft YaHei" w:cs="Times New Roman"/>
      <w:b w:val="0"/>
      <w:bCs w:val="0"/>
      <w:i/>
      <w:iCs/>
      <w:sz w:val="28"/>
      <w:szCs w:val="28"/>
      <w:lang w:eastAsia="ar-SA"/>
    </w:rPr>
  </w:style>
  <w:style w:type="character" w:customStyle="1" w:styleId="aff4">
    <w:name w:val="Подзаголовок Знак"/>
    <w:basedOn w:val="a0"/>
    <w:link w:val="aff3"/>
    <w:uiPriority w:val="99"/>
    <w:rsid w:val="00192B98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customStyle="1" w:styleId="210">
    <w:name w:val="Список 21"/>
    <w:basedOn w:val="a"/>
    <w:uiPriority w:val="99"/>
    <w:rsid w:val="00192B98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192B9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41">
    <w:name w:val="Заг 4"/>
    <w:basedOn w:val="a"/>
    <w:uiPriority w:val="99"/>
    <w:rsid w:val="00192B98"/>
    <w:pPr>
      <w:keepNext/>
      <w:suppressAutoHyphens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ar-SA"/>
    </w:rPr>
  </w:style>
  <w:style w:type="paragraph" w:customStyle="1" w:styleId="aff5">
    <w:name w:val="Курсив"/>
    <w:basedOn w:val="afb"/>
    <w:uiPriority w:val="99"/>
    <w:rsid w:val="00192B98"/>
    <w:pPr>
      <w:tabs>
        <w:tab w:val="clear" w:pos="709"/>
      </w:tabs>
      <w:autoSpaceDE w:val="0"/>
      <w:spacing w:after="0" w:line="214" w:lineRule="atLeast"/>
      <w:ind w:firstLine="283"/>
      <w:jc w:val="both"/>
      <w:textAlignment w:val="center"/>
    </w:pPr>
    <w:rPr>
      <w:rFonts w:ascii="NewtonCSanPin" w:hAnsi="NewtonCSanPin" w:cs="Calibri"/>
      <w:i/>
      <w:iCs/>
      <w:color w:val="000000"/>
      <w:sz w:val="21"/>
      <w:szCs w:val="21"/>
      <w:lang w:eastAsia="ar-SA"/>
    </w:rPr>
  </w:style>
  <w:style w:type="paragraph" w:customStyle="1" w:styleId="211">
    <w:name w:val="Средняя сетка 21"/>
    <w:basedOn w:val="a"/>
    <w:uiPriority w:val="99"/>
    <w:rsid w:val="00192B98"/>
    <w:pPr>
      <w:tabs>
        <w:tab w:val="num" w:pos="643"/>
      </w:tabs>
      <w:suppressAutoHyphens/>
      <w:spacing w:after="0" w:line="360" w:lineRule="auto"/>
      <w:ind w:left="643" w:hanging="360"/>
      <w:jc w:val="both"/>
      <w:outlineLvl w:val="1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Zag3">
    <w:name w:val="Zag_3"/>
    <w:basedOn w:val="a"/>
    <w:uiPriority w:val="99"/>
    <w:rsid w:val="00192B98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aff6">
    <w:name w:val="Содержимое таблицы"/>
    <w:basedOn w:val="a"/>
    <w:uiPriority w:val="99"/>
    <w:rsid w:val="00192B98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f7">
    <w:name w:val="Заголовок таблицы"/>
    <w:basedOn w:val="aff6"/>
    <w:uiPriority w:val="99"/>
    <w:rsid w:val="00192B98"/>
    <w:pPr>
      <w:jc w:val="center"/>
    </w:pPr>
    <w:rPr>
      <w:b/>
      <w:bCs/>
    </w:rPr>
  </w:style>
  <w:style w:type="paragraph" w:styleId="52">
    <w:name w:val="toc 5"/>
    <w:basedOn w:val="a"/>
    <w:next w:val="a"/>
    <w:autoRedefine/>
    <w:rsid w:val="00192B98"/>
    <w:pPr>
      <w:spacing w:after="0" w:line="240" w:lineRule="auto"/>
      <w:ind w:left="880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92B98"/>
  </w:style>
  <w:style w:type="character" w:customStyle="1" w:styleId="aff8">
    <w:name w:val="Основной текст_"/>
    <w:basedOn w:val="a0"/>
    <w:link w:val="58"/>
    <w:rsid w:val="00192B9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58">
    <w:name w:val="Основной текст58"/>
    <w:basedOn w:val="a"/>
    <w:link w:val="aff8"/>
    <w:rsid w:val="00192B98"/>
    <w:pPr>
      <w:shd w:val="clear" w:color="auto" w:fill="FFFFFF"/>
      <w:spacing w:before="240" w:after="360" w:line="2275" w:lineRule="exact"/>
      <w:ind w:hanging="380"/>
      <w:jc w:val="center"/>
    </w:pPr>
    <w:rPr>
      <w:rFonts w:ascii="Arial" w:eastAsia="Arial" w:hAnsi="Arial" w:cs="Arial"/>
      <w:sz w:val="21"/>
      <w:szCs w:val="21"/>
    </w:rPr>
  </w:style>
  <w:style w:type="paragraph" w:customStyle="1" w:styleId="Default">
    <w:name w:val="Default"/>
    <w:rsid w:val="00192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5">
    <w:name w:val="Основной текст 2 Знак"/>
    <w:basedOn w:val="a0"/>
    <w:link w:val="26"/>
    <w:rsid w:val="00192B98"/>
    <w:rPr>
      <w:rFonts w:ascii="Times New Roman" w:hAnsi="Times New Roman"/>
      <w:sz w:val="24"/>
      <w:szCs w:val="24"/>
    </w:rPr>
  </w:style>
  <w:style w:type="paragraph" w:styleId="26">
    <w:name w:val="Body Text 2"/>
    <w:basedOn w:val="a"/>
    <w:link w:val="25"/>
    <w:rsid w:val="00192B9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12">
    <w:name w:val="Основной текст 2 Знак1"/>
    <w:basedOn w:val="a0"/>
    <w:semiHidden/>
    <w:rsid w:val="00192B98"/>
  </w:style>
  <w:style w:type="paragraph" w:customStyle="1" w:styleId="1f0">
    <w:name w:val="Продолжение списка1"/>
    <w:basedOn w:val="a"/>
    <w:rsid w:val="00192B98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1">
    <w:name w:val="Обычный1"/>
    <w:rsid w:val="00192B9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f9">
    <w:name w:val="Hyperlink"/>
    <w:uiPriority w:val="99"/>
    <w:rsid w:val="00192B98"/>
    <w:rPr>
      <w:color w:val="0000FF"/>
      <w:u w:val="single"/>
    </w:rPr>
  </w:style>
  <w:style w:type="paragraph" w:customStyle="1" w:styleId="c15c0">
    <w:name w:val="c15 c0"/>
    <w:basedOn w:val="a"/>
    <w:rsid w:val="001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7">
    <w:name w:val="Нет списка2"/>
    <w:next w:val="a2"/>
    <w:uiPriority w:val="99"/>
    <w:semiHidden/>
    <w:unhideWhenUsed/>
    <w:rsid w:val="00192B98"/>
  </w:style>
  <w:style w:type="numbering" w:customStyle="1" w:styleId="32">
    <w:name w:val="Нет списка3"/>
    <w:next w:val="a2"/>
    <w:uiPriority w:val="99"/>
    <w:semiHidden/>
    <w:unhideWhenUsed/>
    <w:rsid w:val="00192B98"/>
  </w:style>
  <w:style w:type="numbering" w:customStyle="1" w:styleId="111">
    <w:name w:val="Нет списка111"/>
    <w:next w:val="a2"/>
    <w:uiPriority w:val="99"/>
    <w:semiHidden/>
    <w:unhideWhenUsed/>
    <w:rsid w:val="00192B98"/>
  </w:style>
  <w:style w:type="numbering" w:customStyle="1" w:styleId="42">
    <w:name w:val="Нет списка4"/>
    <w:next w:val="a2"/>
    <w:uiPriority w:val="99"/>
    <w:semiHidden/>
    <w:unhideWhenUsed/>
    <w:rsid w:val="00192B98"/>
  </w:style>
  <w:style w:type="table" w:customStyle="1" w:styleId="28">
    <w:name w:val="Сетка таблицы2"/>
    <w:basedOn w:val="a1"/>
    <w:next w:val="a3"/>
    <w:uiPriority w:val="59"/>
    <w:rsid w:val="00192B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192B98"/>
  </w:style>
  <w:style w:type="numbering" w:customStyle="1" w:styleId="6">
    <w:name w:val="Нет списка6"/>
    <w:next w:val="a2"/>
    <w:uiPriority w:val="99"/>
    <w:semiHidden/>
    <w:unhideWhenUsed/>
    <w:rsid w:val="00192B98"/>
  </w:style>
  <w:style w:type="paragraph" w:customStyle="1" w:styleId="c1">
    <w:name w:val="c1"/>
    <w:basedOn w:val="a"/>
    <w:rsid w:val="0019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92B98"/>
  </w:style>
  <w:style w:type="character" w:customStyle="1" w:styleId="20">
    <w:name w:val="Заголовок 2 Знак"/>
    <w:basedOn w:val="a0"/>
    <w:link w:val="2"/>
    <w:uiPriority w:val="99"/>
    <w:rsid w:val="00B6487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6487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B648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6487E"/>
    <w:rPr>
      <w:rFonts w:ascii="Arial" w:eastAsia="Times New Roman" w:hAnsi="Arial" w:cs="Times New Roman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B6487E"/>
  </w:style>
  <w:style w:type="character" w:customStyle="1" w:styleId="afd">
    <w:name w:val="Без интервала Знак"/>
    <w:aliases w:val="основа Знак"/>
    <w:basedOn w:val="a0"/>
    <w:link w:val="afc"/>
    <w:uiPriority w:val="1"/>
    <w:rsid w:val="00B6487E"/>
    <w:rPr>
      <w:rFonts w:ascii="Calibri" w:eastAsia="Times New Roman" w:hAnsi="Calibri" w:cs="Calibri"/>
      <w:lang w:eastAsia="ar-SA"/>
    </w:rPr>
  </w:style>
  <w:style w:type="table" w:customStyle="1" w:styleId="33">
    <w:name w:val="Сетка таблицы3"/>
    <w:basedOn w:val="a1"/>
    <w:next w:val="a3"/>
    <w:uiPriority w:val="59"/>
    <w:rsid w:val="00B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uiPriority w:val="99"/>
    <w:rsid w:val="00B648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Normaltext">
    <w:name w:val="Normal text"/>
    <w:uiPriority w:val="99"/>
    <w:rsid w:val="00B6487E"/>
    <w:rPr>
      <w:color w:val="000000"/>
      <w:sz w:val="20"/>
      <w:szCs w:val="20"/>
    </w:rPr>
  </w:style>
  <w:style w:type="character" w:customStyle="1" w:styleId="Heading">
    <w:name w:val="Heading"/>
    <w:uiPriority w:val="99"/>
    <w:rsid w:val="00B6487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6487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6487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6487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6487E"/>
    <w:rPr>
      <w:color w:val="008000"/>
      <w:sz w:val="20"/>
      <w:szCs w:val="20"/>
      <w:u w:val="single"/>
    </w:rPr>
  </w:style>
  <w:style w:type="character" w:customStyle="1" w:styleId="29">
    <w:name w:val="Основной текст2"/>
    <w:basedOn w:val="a0"/>
    <w:rsid w:val="00B6487E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B6487E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/>
      <w:spacing w:val="1"/>
      <w:sz w:val="18"/>
      <w:szCs w:val="18"/>
    </w:rPr>
  </w:style>
  <w:style w:type="numbering" w:customStyle="1" w:styleId="120">
    <w:name w:val="Нет списка12"/>
    <w:next w:val="a2"/>
    <w:uiPriority w:val="99"/>
    <w:semiHidden/>
    <w:unhideWhenUsed/>
    <w:rsid w:val="00B6487E"/>
  </w:style>
  <w:style w:type="paragraph" w:customStyle="1" w:styleId="Style6">
    <w:name w:val="Style6"/>
    <w:basedOn w:val="a"/>
    <w:uiPriority w:val="99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B6487E"/>
    <w:rPr>
      <w:rFonts w:ascii="Times New Roman" w:hAnsi="Times New Roman" w:cs="Times New Roman"/>
      <w:b/>
      <w:bCs/>
      <w:sz w:val="18"/>
      <w:szCs w:val="18"/>
    </w:rPr>
  </w:style>
  <w:style w:type="paragraph" w:customStyle="1" w:styleId="213">
    <w:name w:val="Основной текст 21"/>
    <w:basedOn w:val="a"/>
    <w:rsid w:val="00B6487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paragraph" w:styleId="35">
    <w:name w:val="Body Text Indent 3"/>
    <w:basedOn w:val="a"/>
    <w:link w:val="36"/>
    <w:rsid w:val="00B648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B648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Основной текст + Полужирный"/>
    <w:rsid w:val="00B6487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8"/>
    <w:rsid w:val="00B6487E"/>
    <w:rPr>
      <w:b/>
      <w:bCs/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B6487E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580">
    <w:name w:val="Основной текст (5) + 8"/>
    <w:aliases w:val="5 pt8,Не курсив"/>
    <w:rsid w:val="00B6487E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2">
    <w:name w:val="Основной текст + Полужирный11"/>
    <w:rsid w:val="00B6487E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B6487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20">
    <w:name w:val="Заголовок №2 (2)_"/>
    <w:link w:val="221"/>
    <w:rsid w:val="00B6487E"/>
    <w:rPr>
      <w:rFonts w:ascii="Trebuchet MS" w:hAnsi="Trebuchet MS" w:cs="Trebuchet MS"/>
      <w:sz w:val="19"/>
      <w:szCs w:val="19"/>
      <w:shd w:val="clear" w:color="auto" w:fill="FFFFFF"/>
    </w:rPr>
  </w:style>
  <w:style w:type="character" w:customStyle="1" w:styleId="222">
    <w:name w:val="Заголовок №2 (2) + Полужирный"/>
    <w:rsid w:val="00B6487E"/>
    <w:rPr>
      <w:rFonts w:ascii="Trebuchet MS" w:hAnsi="Trebuchet MS" w:cs="Trebuchet MS"/>
      <w:b/>
      <w:bCs/>
      <w:spacing w:val="0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6487E"/>
    <w:pPr>
      <w:shd w:val="clear" w:color="auto" w:fill="FFFFFF"/>
      <w:spacing w:after="120" w:line="240" w:lineRule="atLeast"/>
      <w:outlineLvl w:val="1"/>
    </w:pPr>
    <w:rPr>
      <w:rFonts w:ascii="Trebuchet MS" w:hAnsi="Trebuchet MS" w:cs="Trebuchet MS"/>
      <w:sz w:val="19"/>
      <w:szCs w:val="19"/>
    </w:rPr>
  </w:style>
  <w:style w:type="character" w:customStyle="1" w:styleId="43">
    <w:name w:val="Основной текст (4)_"/>
    <w:link w:val="410"/>
    <w:rsid w:val="00B6487E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B6487E"/>
    <w:pPr>
      <w:shd w:val="clear" w:color="auto" w:fill="FFFFFF"/>
      <w:spacing w:after="180" w:line="226" w:lineRule="exact"/>
    </w:pPr>
    <w:rPr>
      <w:b/>
      <w:bCs/>
      <w:sz w:val="18"/>
      <w:szCs w:val="18"/>
    </w:rPr>
  </w:style>
  <w:style w:type="character" w:customStyle="1" w:styleId="54">
    <w:name w:val="Основной текст (5)_"/>
    <w:link w:val="55"/>
    <w:rsid w:val="00B6487E"/>
    <w:rPr>
      <w:rFonts w:ascii="Trebuchet MS" w:hAnsi="Trebuchet MS" w:cs="Trebuchet MS"/>
      <w:sz w:val="19"/>
      <w:szCs w:val="19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B6487E"/>
    <w:pPr>
      <w:shd w:val="clear" w:color="auto" w:fill="FFFFFF"/>
      <w:spacing w:after="0" w:line="240" w:lineRule="atLeast"/>
    </w:pPr>
    <w:rPr>
      <w:rFonts w:ascii="Trebuchet MS" w:hAnsi="Trebuchet MS" w:cs="Trebuchet MS"/>
      <w:sz w:val="19"/>
      <w:szCs w:val="19"/>
    </w:rPr>
  </w:style>
  <w:style w:type="character" w:customStyle="1" w:styleId="44">
    <w:name w:val="Основной текст (4) + Не полужирный"/>
    <w:rsid w:val="00B6487E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a">
    <w:name w:val="Основной текст (2)_"/>
    <w:link w:val="2b"/>
    <w:rsid w:val="00B6487E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56">
    <w:name w:val="Основной текст + Полужирный5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57">
    <w:name w:val="Основной текст + Курсив5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50">
    <w:name w:val="Основной текст (3) + Не курсив5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51">
    <w:name w:val="Основной текст (3) + Полужирный5"/>
    <w:aliases w:val="Не курсив5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B6487E"/>
    <w:pPr>
      <w:shd w:val="clear" w:color="auto" w:fill="FFFFFF"/>
      <w:spacing w:after="0" w:line="240" w:lineRule="atLeast"/>
    </w:pPr>
    <w:rPr>
      <w:rFonts w:ascii="Trebuchet MS" w:hAnsi="Trebuchet MS" w:cs="Trebuchet MS"/>
      <w:b/>
      <w:bCs/>
      <w:sz w:val="19"/>
      <w:szCs w:val="19"/>
    </w:rPr>
  </w:style>
  <w:style w:type="paragraph" w:customStyle="1" w:styleId="310">
    <w:name w:val="Основной текст (3)1"/>
    <w:basedOn w:val="a"/>
    <w:rsid w:val="00B6487E"/>
    <w:pPr>
      <w:shd w:val="clear" w:color="auto" w:fill="FFFFFF"/>
      <w:spacing w:after="0" w:line="202" w:lineRule="exact"/>
      <w:ind w:firstLine="280"/>
    </w:pPr>
    <w:rPr>
      <w:rFonts w:ascii="Times New Roman" w:eastAsia="Microsoft Sans Serif" w:hAnsi="Times New Roman" w:cs="Times New Roman"/>
      <w:i/>
      <w:iCs/>
      <w:sz w:val="18"/>
      <w:szCs w:val="18"/>
    </w:rPr>
  </w:style>
  <w:style w:type="character" w:customStyle="1" w:styleId="2c">
    <w:name w:val="Заголовок №2_"/>
    <w:link w:val="2d"/>
    <w:rsid w:val="00B6487E"/>
    <w:rPr>
      <w:b/>
      <w:bCs/>
      <w:i/>
      <w:iCs/>
      <w:shd w:val="clear" w:color="auto" w:fill="FFFFFF"/>
    </w:rPr>
  </w:style>
  <w:style w:type="character" w:customStyle="1" w:styleId="39">
    <w:name w:val="Заголовок №3_"/>
    <w:link w:val="3a"/>
    <w:rsid w:val="00B6487E"/>
    <w:rPr>
      <w:rFonts w:ascii="Trebuchet MS" w:hAnsi="Trebuchet MS" w:cs="Trebuchet MS"/>
      <w:b/>
      <w:bCs/>
      <w:sz w:val="19"/>
      <w:szCs w:val="19"/>
      <w:shd w:val="clear" w:color="auto" w:fill="FFFFFF"/>
    </w:rPr>
  </w:style>
  <w:style w:type="paragraph" w:customStyle="1" w:styleId="2d">
    <w:name w:val="Заголовок №2"/>
    <w:basedOn w:val="a"/>
    <w:link w:val="2c"/>
    <w:rsid w:val="00B6487E"/>
    <w:pPr>
      <w:shd w:val="clear" w:color="auto" w:fill="FFFFFF"/>
      <w:spacing w:after="240" w:line="240" w:lineRule="atLeast"/>
      <w:outlineLvl w:val="1"/>
    </w:pPr>
    <w:rPr>
      <w:b/>
      <w:bCs/>
      <w:i/>
      <w:iCs/>
    </w:rPr>
  </w:style>
  <w:style w:type="paragraph" w:customStyle="1" w:styleId="3a">
    <w:name w:val="Заголовок №3"/>
    <w:basedOn w:val="a"/>
    <w:link w:val="39"/>
    <w:rsid w:val="00B6487E"/>
    <w:pPr>
      <w:shd w:val="clear" w:color="auto" w:fill="FFFFFF"/>
      <w:spacing w:before="240" w:after="0" w:line="240" w:lineRule="atLeast"/>
      <w:outlineLvl w:val="2"/>
    </w:pPr>
    <w:rPr>
      <w:rFonts w:ascii="Trebuchet MS" w:hAnsi="Trebuchet MS" w:cs="Trebuchet MS"/>
      <w:b/>
      <w:bCs/>
      <w:sz w:val="19"/>
      <w:szCs w:val="19"/>
    </w:rPr>
  </w:style>
  <w:style w:type="character" w:customStyle="1" w:styleId="45">
    <w:name w:val="Основной текст (4) + Курсив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40">
    <w:name w:val="Основной текст (3) + Не курсив4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41">
    <w:name w:val="Основной текст (3) + Полужирный4"/>
    <w:aliases w:val="Не курсив4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46">
    <w:name w:val="Основной текст + Полужирный4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47">
    <w:name w:val="Основной текст + Курсив4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1">
    <w:name w:val="Основной текст + 8"/>
    <w:aliases w:val="5 pt"/>
    <w:rsid w:val="00B6487E"/>
    <w:rPr>
      <w:rFonts w:ascii="Times New Roman" w:hAnsi="Times New Roman" w:cs="Times New Roman"/>
      <w:spacing w:val="0"/>
      <w:sz w:val="17"/>
      <w:szCs w:val="17"/>
      <w:lang w:val="en-US" w:eastAsia="en-US" w:bidi="ar-SA"/>
    </w:rPr>
  </w:style>
  <w:style w:type="character" w:customStyle="1" w:styleId="3b">
    <w:name w:val="Основной текст + Курсив3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c">
    <w:name w:val="Основной текст + Полужирный3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30">
    <w:name w:val="Основной текст (3) + Не курсив3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31">
    <w:name w:val="Основной текст (3) + Полужирный3"/>
    <w:aliases w:val="Не курсив3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e">
    <w:name w:val="Основной текст + Полужирный2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320">
    <w:name w:val="Основной текст (3) + Не курсив2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411">
    <w:name w:val="Основной текст (4) + Курсив1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2f">
    <w:name w:val="Основной текст + Курсив2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Полужирный1"/>
    <w:rsid w:val="00B6487E"/>
    <w:rPr>
      <w:rFonts w:ascii="Times New Roman" w:hAnsi="Times New Roman" w:cs="Times New Roman"/>
      <w:b/>
      <w:bCs/>
      <w:spacing w:val="0"/>
      <w:sz w:val="16"/>
      <w:szCs w:val="16"/>
      <w:lang w:val="ru-RU" w:eastAsia="ru-RU" w:bidi="ar-SA"/>
    </w:rPr>
  </w:style>
  <w:style w:type="character" w:customStyle="1" w:styleId="321">
    <w:name w:val="Основной текст (3) + Полужирный2"/>
    <w:aliases w:val="Не курсив2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f2">
    <w:name w:val="Основной текст + Полужирный1"/>
    <w:rsid w:val="00B6487E"/>
    <w:rPr>
      <w:rFonts w:ascii="Times New Roman" w:hAnsi="Times New Roman" w:cs="Times New Roman"/>
      <w:b/>
      <w:bCs/>
      <w:spacing w:val="0"/>
      <w:sz w:val="18"/>
      <w:szCs w:val="18"/>
      <w:lang w:val="ru-RU" w:eastAsia="ru-RU" w:bidi="ar-SA"/>
    </w:rPr>
  </w:style>
  <w:style w:type="character" w:customStyle="1" w:styleId="1f3">
    <w:name w:val="Основной текст + Курсив1"/>
    <w:rsid w:val="00B6487E"/>
    <w:rPr>
      <w:rFonts w:ascii="Times New Roman" w:hAnsi="Times New Roman" w:cs="Times New Roman"/>
      <w:i/>
      <w:iCs/>
      <w:spacing w:val="0"/>
      <w:sz w:val="18"/>
      <w:szCs w:val="18"/>
      <w:lang w:val="ru-RU" w:eastAsia="ru-RU" w:bidi="ar-SA"/>
    </w:rPr>
  </w:style>
  <w:style w:type="character" w:customStyle="1" w:styleId="311">
    <w:name w:val="Основной текст (3) + Не курсив1"/>
    <w:rsid w:val="00B6487E"/>
    <w:rPr>
      <w:rFonts w:ascii="Times New Roman" w:hAnsi="Times New Roman" w:cs="Times New Roman"/>
      <w:b w:val="0"/>
      <w:bCs w:val="0"/>
      <w:i/>
      <w:iCs/>
      <w:spacing w:val="0"/>
      <w:sz w:val="18"/>
      <w:szCs w:val="18"/>
      <w:shd w:val="clear" w:color="auto" w:fill="FFFFFF"/>
    </w:rPr>
  </w:style>
  <w:style w:type="character" w:customStyle="1" w:styleId="312">
    <w:name w:val="Основной текст (3) + Полужирный1"/>
    <w:aliases w:val="Не курсив1"/>
    <w:rsid w:val="00B6487E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styleId="2f0">
    <w:name w:val="Body Text Indent 2"/>
    <w:basedOn w:val="a"/>
    <w:link w:val="2f1"/>
    <w:rsid w:val="00B648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f1">
    <w:name w:val="Основной текст с отступом 2 Знак"/>
    <w:basedOn w:val="a0"/>
    <w:link w:val="2f0"/>
    <w:rsid w:val="00B64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B6487E"/>
  </w:style>
  <w:style w:type="character" w:customStyle="1" w:styleId="b-serp-urlmark">
    <w:name w:val="b-serp-url__mark"/>
    <w:basedOn w:val="a0"/>
    <w:rsid w:val="00B6487E"/>
  </w:style>
  <w:style w:type="numbering" w:customStyle="1" w:styleId="1120">
    <w:name w:val="Нет списка112"/>
    <w:next w:val="a2"/>
    <w:uiPriority w:val="99"/>
    <w:semiHidden/>
    <w:unhideWhenUsed/>
    <w:rsid w:val="00B6487E"/>
  </w:style>
  <w:style w:type="character" w:customStyle="1" w:styleId="1f4">
    <w:name w:val="Просмотренная гиперссылка1"/>
    <w:basedOn w:val="a0"/>
    <w:uiPriority w:val="99"/>
    <w:semiHidden/>
    <w:unhideWhenUsed/>
    <w:rsid w:val="00B6487E"/>
    <w:rPr>
      <w:color w:val="800080"/>
      <w:u w:val="single"/>
    </w:rPr>
  </w:style>
  <w:style w:type="paragraph" w:customStyle="1" w:styleId="affb">
    <w:name w:val="Содержимое врезки"/>
    <w:basedOn w:val="af1"/>
    <w:rsid w:val="00B6487E"/>
    <w:pPr>
      <w:tabs>
        <w:tab w:val="clear" w:pos="709"/>
      </w:tabs>
      <w:spacing w:after="0" w:line="240" w:lineRule="auto"/>
    </w:pPr>
    <w:rPr>
      <w:rFonts w:ascii="Times New Roman" w:hAnsi="Times New Roman"/>
      <w:sz w:val="28"/>
      <w:lang w:eastAsia="ar-SA"/>
    </w:rPr>
  </w:style>
  <w:style w:type="paragraph" w:customStyle="1" w:styleId="Style10">
    <w:name w:val="Style10"/>
    <w:basedOn w:val="a"/>
    <w:uiPriority w:val="99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Текст выноски1"/>
    <w:basedOn w:val="a"/>
    <w:next w:val="af8"/>
    <w:link w:val="ab"/>
    <w:uiPriority w:val="99"/>
    <w:semiHidden/>
    <w:rsid w:val="00B6487E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Style1">
    <w:name w:val="Style1"/>
    <w:basedOn w:val="a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648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1">
    <w:name w:val="WW8Num8z1"/>
    <w:rsid w:val="00B6487E"/>
    <w:rPr>
      <w:rFonts w:ascii="Courier New" w:hAnsi="Courier New" w:cs="Courier New" w:hint="default"/>
    </w:rPr>
  </w:style>
  <w:style w:type="character" w:customStyle="1" w:styleId="WW8Num8z2">
    <w:name w:val="WW8Num8z2"/>
    <w:rsid w:val="00B6487E"/>
    <w:rPr>
      <w:rFonts w:ascii="Wingdings" w:hAnsi="Wingdings" w:cs="Wingdings" w:hint="default"/>
    </w:rPr>
  </w:style>
  <w:style w:type="character" w:customStyle="1" w:styleId="WW8Num8z3">
    <w:name w:val="WW8Num8z3"/>
    <w:rsid w:val="00B6487E"/>
    <w:rPr>
      <w:rFonts w:ascii="Symbol" w:hAnsi="Symbol" w:cs="Symbol" w:hint="default"/>
    </w:rPr>
  </w:style>
  <w:style w:type="character" w:customStyle="1" w:styleId="WW8Num8z4">
    <w:name w:val="WW8Num8z4"/>
    <w:rsid w:val="00B6487E"/>
  </w:style>
  <w:style w:type="character" w:customStyle="1" w:styleId="WW8Num8z5">
    <w:name w:val="WW8Num8z5"/>
    <w:rsid w:val="00B6487E"/>
  </w:style>
  <w:style w:type="character" w:customStyle="1" w:styleId="WW8Num8z6">
    <w:name w:val="WW8Num8z6"/>
    <w:rsid w:val="00B6487E"/>
  </w:style>
  <w:style w:type="character" w:customStyle="1" w:styleId="WW8Num8z7">
    <w:name w:val="WW8Num8z7"/>
    <w:rsid w:val="00B6487E"/>
  </w:style>
  <w:style w:type="character" w:customStyle="1" w:styleId="WW8Num8z8">
    <w:name w:val="WW8Num8z8"/>
    <w:rsid w:val="00B6487E"/>
  </w:style>
  <w:style w:type="character" w:customStyle="1" w:styleId="WW8Num9z1">
    <w:name w:val="WW8Num9z1"/>
    <w:rsid w:val="00B6487E"/>
  </w:style>
  <w:style w:type="character" w:customStyle="1" w:styleId="WW8Num9z2">
    <w:name w:val="WW8Num9z2"/>
    <w:rsid w:val="00B6487E"/>
    <w:rPr>
      <w:rFonts w:ascii="Wingdings" w:hAnsi="Wingdings" w:cs="Wingdings" w:hint="default"/>
    </w:rPr>
  </w:style>
  <w:style w:type="character" w:customStyle="1" w:styleId="WW8Num9z3">
    <w:name w:val="WW8Num9z3"/>
    <w:rsid w:val="00B6487E"/>
    <w:rPr>
      <w:rFonts w:ascii="Symbol" w:hAnsi="Symbol" w:cs="Symbol" w:hint="default"/>
    </w:rPr>
  </w:style>
  <w:style w:type="character" w:customStyle="1" w:styleId="WW8Num9z4">
    <w:name w:val="WW8Num9z4"/>
    <w:rsid w:val="00B6487E"/>
  </w:style>
  <w:style w:type="character" w:customStyle="1" w:styleId="WW8Num9z5">
    <w:name w:val="WW8Num9z5"/>
    <w:rsid w:val="00B6487E"/>
  </w:style>
  <w:style w:type="character" w:customStyle="1" w:styleId="WW8Num9z6">
    <w:name w:val="WW8Num9z6"/>
    <w:rsid w:val="00B6487E"/>
  </w:style>
  <w:style w:type="character" w:customStyle="1" w:styleId="WW8Num9z7">
    <w:name w:val="WW8Num9z7"/>
    <w:rsid w:val="00B6487E"/>
  </w:style>
  <w:style w:type="character" w:customStyle="1" w:styleId="WW8Num9z8">
    <w:name w:val="WW8Num9z8"/>
    <w:rsid w:val="00B6487E"/>
  </w:style>
  <w:style w:type="character" w:customStyle="1" w:styleId="WW8Num2z1">
    <w:name w:val="WW8Num2z1"/>
    <w:rsid w:val="00B6487E"/>
    <w:rPr>
      <w:rFonts w:ascii="Courier New" w:hAnsi="Courier New" w:cs="Courier New" w:hint="default"/>
    </w:rPr>
  </w:style>
  <w:style w:type="character" w:customStyle="1" w:styleId="WW8Num2z2">
    <w:name w:val="WW8Num2z2"/>
    <w:rsid w:val="00B6487E"/>
    <w:rPr>
      <w:rFonts w:ascii="Wingdings" w:hAnsi="Wingdings" w:cs="Wingdings" w:hint="default"/>
    </w:rPr>
  </w:style>
  <w:style w:type="character" w:customStyle="1" w:styleId="WW8Num2z3">
    <w:name w:val="WW8Num2z3"/>
    <w:rsid w:val="00B6487E"/>
    <w:rPr>
      <w:rFonts w:ascii="Symbol" w:hAnsi="Symbol" w:cs="Symbol" w:hint="default"/>
    </w:rPr>
  </w:style>
  <w:style w:type="character" w:customStyle="1" w:styleId="WW8Num4z2">
    <w:name w:val="WW8Num4z2"/>
    <w:rsid w:val="00B6487E"/>
    <w:rPr>
      <w:rFonts w:ascii="Wingdings" w:hAnsi="Wingdings" w:cs="Wingdings" w:hint="default"/>
    </w:rPr>
  </w:style>
  <w:style w:type="character" w:customStyle="1" w:styleId="WW8Num4z3">
    <w:name w:val="WW8Num4z3"/>
    <w:rsid w:val="00B6487E"/>
    <w:rPr>
      <w:rFonts w:ascii="Symbol" w:hAnsi="Symbol" w:cs="Symbol" w:hint="default"/>
    </w:rPr>
  </w:style>
  <w:style w:type="character" w:customStyle="1" w:styleId="WW8Num4z4">
    <w:name w:val="WW8Num4z4"/>
    <w:rsid w:val="00B6487E"/>
    <w:rPr>
      <w:rFonts w:ascii="Courier New" w:hAnsi="Courier New" w:cs="Courier New" w:hint="default"/>
    </w:rPr>
  </w:style>
  <w:style w:type="character" w:customStyle="1" w:styleId="WW8Num5z1">
    <w:name w:val="WW8Num5z1"/>
    <w:rsid w:val="00B6487E"/>
    <w:rPr>
      <w:rFonts w:ascii="Courier New" w:hAnsi="Courier New" w:cs="Courier New" w:hint="default"/>
    </w:rPr>
  </w:style>
  <w:style w:type="character" w:customStyle="1" w:styleId="WW8Num5z2">
    <w:name w:val="WW8Num5z2"/>
    <w:rsid w:val="00B6487E"/>
    <w:rPr>
      <w:rFonts w:ascii="Wingdings" w:hAnsi="Wingdings" w:cs="Wingdings" w:hint="default"/>
    </w:rPr>
  </w:style>
  <w:style w:type="character" w:customStyle="1" w:styleId="WW8Num6z3">
    <w:name w:val="WW8Num6z3"/>
    <w:rsid w:val="00B6487E"/>
    <w:rPr>
      <w:rFonts w:ascii="Symbol" w:hAnsi="Symbol" w:cs="Symbol" w:hint="default"/>
    </w:rPr>
  </w:style>
  <w:style w:type="character" w:customStyle="1" w:styleId="WW8Num10z1">
    <w:name w:val="WW8Num10z1"/>
    <w:rsid w:val="00B6487E"/>
    <w:rPr>
      <w:rFonts w:ascii="Courier New" w:hAnsi="Courier New" w:cs="Courier New" w:hint="default"/>
    </w:rPr>
  </w:style>
  <w:style w:type="character" w:customStyle="1" w:styleId="WW8Num10z2">
    <w:name w:val="WW8Num10z2"/>
    <w:rsid w:val="00B6487E"/>
    <w:rPr>
      <w:rFonts w:ascii="Wingdings" w:hAnsi="Wingdings" w:cs="Wingdings" w:hint="default"/>
    </w:rPr>
  </w:style>
  <w:style w:type="character" w:customStyle="1" w:styleId="WW8Num10z3">
    <w:name w:val="WW8Num10z3"/>
    <w:rsid w:val="00B6487E"/>
    <w:rPr>
      <w:rFonts w:ascii="Symbol" w:hAnsi="Symbol" w:cs="Symbol" w:hint="default"/>
    </w:rPr>
  </w:style>
  <w:style w:type="character" w:customStyle="1" w:styleId="WW8Num11z2">
    <w:name w:val="WW8Num11z2"/>
    <w:rsid w:val="00B6487E"/>
    <w:rPr>
      <w:rFonts w:ascii="Wingdings" w:hAnsi="Wingdings" w:cs="Wingdings" w:hint="default"/>
    </w:rPr>
  </w:style>
  <w:style w:type="character" w:customStyle="1" w:styleId="WW8Num11z3">
    <w:name w:val="WW8Num11z3"/>
    <w:rsid w:val="00B6487E"/>
    <w:rPr>
      <w:rFonts w:ascii="Symbol" w:hAnsi="Symbol" w:cs="Symbol" w:hint="default"/>
    </w:rPr>
  </w:style>
  <w:style w:type="character" w:customStyle="1" w:styleId="WW8Num12z1">
    <w:name w:val="WW8Num12z1"/>
    <w:rsid w:val="00B6487E"/>
    <w:rPr>
      <w:rFonts w:ascii="Courier New" w:hAnsi="Courier New" w:cs="Courier New" w:hint="default"/>
    </w:rPr>
  </w:style>
  <w:style w:type="character" w:customStyle="1" w:styleId="WW8Num12z2">
    <w:name w:val="WW8Num12z2"/>
    <w:rsid w:val="00B6487E"/>
    <w:rPr>
      <w:rFonts w:ascii="Wingdings" w:hAnsi="Wingdings" w:cs="Wingdings" w:hint="default"/>
    </w:rPr>
  </w:style>
  <w:style w:type="character" w:customStyle="1" w:styleId="WW8Num13z1">
    <w:name w:val="WW8Num13z1"/>
    <w:rsid w:val="00B6487E"/>
    <w:rPr>
      <w:rFonts w:ascii="Courier New" w:hAnsi="Courier New" w:cs="Courier New" w:hint="default"/>
    </w:rPr>
  </w:style>
  <w:style w:type="character" w:customStyle="1" w:styleId="WW8Num13z2">
    <w:name w:val="WW8Num13z2"/>
    <w:rsid w:val="00B6487E"/>
    <w:rPr>
      <w:rFonts w:ascii="Wingdings" w:hAnsi="Wingdings" w:cs="Wingdings" w:hint="default"/>
    </w:rPr>
  </w:style>
  <w:style w:type="character" w:customStyle="1" w:styleId="WW8Num14z1">
    <w:name w:val="WW8Num14z1"/>
    <w:rsid w:val="00B6487E"/>
    <w:rPr>
      <w:rFonts w:ascii="Courier New" w:hAnsi="Courier New" w:cs="Courier New" w:hint="default"/>
    </w:rPr>
  </w:style>
  <w:style w:type="character" w:customStyle="1" w:styleId="WW8Num14z2">
    <w:name w:val="WW8Num14z2"/>
    <w:rsid w:val="00B6487E"/>
    <w:rPr>
      <w:rFonts w:ascii="Wingdings" w:hAnsi="Wingdings" w:cs="Wingdings" w:hint="default"/>
    </w:rPr>
  </w:style>
  <w:style w:type="character" w:customStyle="1" w:styleId="WW8Num14z3">
    <w:name w:val="WW8Num14z3"/>
    <w:rsid w:val="00B6487E"/>
    <w:rPr>
      <w:rFonts w:ascii="Symbol" w:hAnsi="Symbol" w:cs="Symbol" w:hint="default"/>
    </w:rPr>
  </w:style>
  <w:style w:type="character" w:customStyle="1" w:styleId="WW8Num15z1">
    <w:name w:val="WW8Num15z1"/>
    <w:rsid w:val="00B6487E"/>
    <w:rPr>
      <w:rFonts w:ascii="Courier New" w:hAnsi="Courier New" w:cs="Courier New" w:hint="default"/>
    </w:rPr>
  </w:style>
  <w:style w:type="character" w:customStyle="1" w:styleId="WW8Num15z2">
    <w:name w:val="WW8Num15z2"/>
    <w:rsid w:val="00B6487E"/>
    <w:rPr>
      <w:rFonts w:ascii="Wingdings" w:hAnsi="Wingdings" w:cs="Wingdings" w:hint="default"/>
    </w:rPr>
  </w:style>
  <w:style w:type="character" w:customStyle="1" w:styleId="WW8Num16z1">
    <w:name w:val="WW8Num16z1"/>
    <w:rsid w:val="00B6487E"/>
    <w:rPr>
      <w:rFonts w:ascii="Courier New" w:hAnsi="Courier New" w:cs="Courier New" w:hint="default"/>
    </w:rPr>
  </w:style>
  <w:style w:type="character" w:customStyle="1" w:styleId="WW8Num16z2">
    <w:name w:val="WW8Num16z2"/>
    <w:rsid w:val="00B6487E"/>
    <w:rPr>
      <w:rFonts w:ascii="Wingdings" w:hAnsi="Wingdings" w:cs="Wingdings" w:hint="default"/>
    </w:rPr>
  </w:style>
  <w:style w:type="character" w:customStyle="1" w:styleId="WW8Num18z0">
    <w:name w:val="WW8Num18z0"/>
    <w:rsid w:val="00B6487E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WW8Num18z1">
    <w:name w:val="WW8Num18z1"/>
    <w:rsid w:val="00B6487E"/>
    <w:rPr>
      <w:rFonts w:ascii="Courier New" w:hAnsi="Courier New" w:cs="Courier New" w:hint="default"/>
    </w:rPr>
  </w:style>
  <w:style w:type="character" w:customStyle="1" w:styleId="WW8Num18z2">
    <w:name w:val="WW8Num18z2"/>
    <w:rsid w:val="00B6487E"/>
    <w:rPr>
      <w:rFonts w:ascii="Wingdings" w:hAnsi="Wingdings" w:cs="Wingdings" w:hint="default"/>
    </w:rPr>
  </w:style>
  <w:style w:type="character" w:customStyle="1" w:styleId="WW8Num18z3">
    <w:name w:val="WW8Num18z3"/>
    <w:rsid w:val="00B6487E"/>
    <w:rPr>
      <w:rFonts w:ascii="Symbol" w:hAnsi="Symbol" w:cs="Symbol" w:hint="default"/>
    </w:rPr>
  </w:style>
  <w:style w:type="character" w:customStyle="1" w:styleId="WW8NumSt8z0">
    <w:name w:val="WW8NumSt8z0"/>
    <w:rsid w:val="00B6487E"/>
    <w:rPr>
      <w:rFonts w:ascii="Symbol" w:hAnsi="Symbol" w:cs="Symbol" w:hint="default"/>
    </w:rPr>
  </w:style>
  <w:style w:type="character" w:customStyle="1" w:styleId="FontStyle14">
    <w:name w:val="Font Style14"/>
    <w:rsid w:val="00B6487E"/>
    <w:rPr>
      <w:rFonts w:ascii="Times New Roman" w:hAnsi="Times New Roman" w:cs="Times New Roman" w:hint="default"/>
      <w:sz w:val="18"/>
      <w:szCs w:val="18"/>
    </w:rPr>
  </w:style>
  <w:style w:type="character" w:customStyle="1" w:styleId="esummarylist1">
    <w:name w:val="esummarylist1"/>
    <w:uiPriority w:val="99"/>
    <w:rsid w:val="00B6487E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FontStyle12">
    <w:name w:val="Font Style12"/>
    <w:rsid w:val="00B6487E"/>
    <w:rPr>
      <w:rFonts w:ascii="Times New Roman" w:hAnsi="Times New Roman" w:cs="Times New Roman" w:hint="default"/>
      <w:i/>
      <w:iCs w:val="0"/>
      <w:sz w:val="92"/>
    </w:rPr>
  </w:style>
  <w:style w:type="character" w:customStyle="1" w:styleId="FontStyle15">
    <w:name w:val="Font Style15"/>
    <w:rsid w:val="00B6487E"/>
    <w:rPr>
      <w:rFonts w:ascii="Times New Roman" w:hAnsi="Times New Roman" w:cs="Times New Roman" w:hint="default"/>
      <w:sz w:val="26"/>
    </w:rPr>
  </w:style>
  <w:style w:type="table" w:customStyle="1" w:styleId="113">
    <w:name w:val="Сетка таблицы11"/>
    <w:basedOn w:val="a1"/>
    <w:uiPriority w:val="59"/>
    <w:rsid w:val="00B648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6487E"/>
  </w:style>
  <w:style w:type="character" w:styleId="affc">
    <w:name w:val="FollowedHyperlink"/>
    <w:basedOn w:val="a0"/>
    <w:uiPriority w:val="99"/>
    <w:semiHidden/>
    <w:unhideWhenUsed/>
    <w:rsid w:val="00B6487E"/>
    <w:rPr>
      <w:color w:val="800080" w:themeColor="followedHyperlink"/>
      <w:u w:val="single"/>
    </w:rPr>
  </w:style>
  <w:style w:type="table" w:customStyle="1" w:styleId="48">
    <w:name w:val="Сетка таблицы4"/>
    <w:basedOn w:val="a1"/>
    <w:next w:val="a3"/>
    <w:rsid w:val="00B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865396"/>
  </w:style>
  <w:style w:type="numbering" w:customStyle="1" w:styleId="130">
    <w:name w:val="Нет списка13"/>
    <w:next w:val="a2"/>
    <w:uiPriority w:val="99"/>
    <w:semiHidden/>
    <w:unhideWhenUsed/>
    <w:rsid w:val="00865396"/>
  </w:style>
  <w:style w:type="numbering" w:customStyle="1" w:styleId="214">
    <w:name w:val="Нет списка21"/>
    <w:next w:val="a2"/>
    <w:uiPriority w:val="99"/>
    <w:semiHidden/>
    <w:unhideWhenUsed/>
    <w:rsid w:val="00865396"/>
  </w:style>
  <w:style w:type="numbering" w:customStyle="1" w:styleId="313">
    <w:name w:val="Нет списка31"/>
    <w:next w:val="a2"/>
    <w:uiPriority w:val="99"/>
    <w:semiHidden/>
    <w:unhideWhenUsed/>
    <w:rsid w:val="00865396"/>
  </w:style>
  <w:style w:type="numbering" w:customStyle="1" w:styleId="1130">
    <w:name w:val="Нет списка113"/>
    <w:next w:val="a2"/>
    <w:uiPriority w:val="99"/>
    <w:semiHidden/>
    <w:unhideWhenUsed/>
    <w:rsid w:val="00865396"/>
  </w:style>
  <w:style w:type="numbering" w:customStyle="1" w:styleId="412">
    <w:name w:val="Нет списка41"/>
    <w:next w:val="a2"/>
    <w:uiPriority w:val="99"/>
    <w:semiHidden/>
    <w:unhideWhenUsed/>
    <w:rsid w:val="00865396"/>
  </w:style>
  <w:style w:type="table" w:customStyle="1" w:styleId="60">
    <w:name w:val="Сетка таблицы6"/>
    <w:basedOn w:val="a1"/>
    <w:next w:val="a3"/>
    <w:uiPriority w:val="59"/>
    <w:rsid w:val="008653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865396"/>
  </w:style>
  <w:style w:type="numbering" w:customStyle="1" w:styleId="91">
    <w:name w:val="Нет списка9"/>
    <w:next w:val="a2"/>
    <w:uiPriority w:val="99"/>
    <w:semiHidden/>
    <w:unhideWhenUsed/>
    <w:rsid w:val="00743723"/>
  </w:style>
  <w:style w:type="numbering" w:customStyle="1" w:styleId="100">
    <w:name w:val="Нет списка10"/>
    <w:next w:val="a2"/>
    <w:uiPriority w:val="99"/>
    <w:semiHidden/>
    <w:unhideWhenUsed/>
    <w:rsid w:val="005559BE"/>
  </w:style>
  <w:style w:type="numbering" w:customStyle="1" w:styleId="140">
    <w:name w:val="Нет списка14"/>
    <w:next w:val="a2"/>
    <w:uiPriority w:val="99"/>
    <w:semiHidden/>
    <w:unhideWhenUsed/>
    <w:rsid w:val="006B6EDC"/>
  </w:style>
  <w:style w:type="paragraph" w:customStyle="1" w:styleId="affd">
    <w:name w:val="для раб прог"/>
    <w:basedOn w:val="a"/>
    <w:qFormat/>
    <w:rsid w:val="006B6EDC"/>
    <w:pPr>
      <w:spacing w:after="0" w:line="240" w:lineRule="auto"/>
      <w:ind w:firstLine="709"/>
    </w:pPr>
    <w:rPr>
      <w:sz w:val="24"/>
    </w:rPr>
  </w:style>
  <w:style w:type="numbering" w:customStyle="1" w:styleId="150">
    <w:name w:val="Нет списка15"/>
    <w:next w:val="a2"/>
    <w:uiPriority w:val="99"/>
    <w:semiHidden/>
    <w:unhideWhenUsed/>
    <w:rsid w:val="006B6EDC"/>
  </w:style>
  <w:style w:type="numbering" w:customStyle="1" w:styleId="160">
    <w:name w:val="Нет списка16"/>
    <w:next w:val="a2"/>
    <w:uiPriority w:val="99"/>
    <w:semiHidden/>
    <w:unhideWhenUsed/>
    <w:rsid w:val="006B6EDC"/>
  </w:style>
  <w:style w:type="numbering" w:customStyle="1" w:styleId="114">
    <w:name w:val="Нет списка114"/>
    <w:next w:val="a2"/>
    <w:uiPriority w:val="99"/>
    <w:semiHidden/>
    <w:unhideWhenUsed/>
    <w:rsid w:val="006B6EDC"/>
  </w:style>
  <w:style w:type="numbering" w:customStyle="1" w:styleId="223">
    <w:name w:val="Нет списка22"/>
    <w:next w:val="a2"/>
    <w:uiPriority w:val="99"/>
    <w:semiHidden/>
    <w:unhideWhenUsed/>
    <w:rsid w:val="006B6EDC"/>
  </w:style>
  <w:style w:type="numbering" w:customStyle="1" w:styleId="322">
    <w:name w:val="Нет списка32"/>
    <w:next w:val="a2"/>
    <w:uiPriority w:val="99"/>
    <w:semiHidden/>
    <w:unhideWhenUsed/>
    <w:rsid w:val="006B6EDC"/>
  </w:style>
  <w:style w:type="numbering" w:customStyle="1" w:styleId="1112">
    <w:name w:val="Нет списка1112"/>
    <w:next w:val="a2"/>
    <w:uiPriority w:val="99"/>
    <w:semiHidden/>
    <w:unhideWhenUsed/>
    <w:rsid w:val="006B6EDC"/>
  </w:style>
  <w:style w:type="numbering" w:customStyle="1" w:styleId="420">
    <w:name w:val="Нет списка42"/>
    <w:next w:val="a2"/>
    <w:uiPriority w:val="99"/>
    <w:semiHidden/>
    <w:unhideWhenUsed/>
    <w:rsid w:val="006B6EDC"/>
  </w:style>
  <w:style w:type="numbering" w:customStyle="1" w:styleId="520">
    <w:name w:val="Нет списка52"/>
    <w:next w:val="a2"/>
    <w:uiPriority w:val="99"/>
    <w:semiHidden/>
    <w:unhideWhenUsed/>
    <w:rsid w:val="006B6EDC"/>
  </w:style>
  <w:style w:type="numbering" w:customStyle="1" w:styleId="61">
    <w:name w:val="Нет списка61"/>
    <w:next w:val="a2"/>
    <w:uiPriority w:val="99"/>
    <w:semiHidden/>
    <w:unhideWhenUsed/>
    <w:rsid w:val="006B6EDC"/>
  </w:style>
  <w:style w:type="numbering" w:customStyle="1" w:styleId="71">
    <w:name w:val="Нет списка71"/>
    <w:next w:val="a2"/>
    <w:uiPriority w:val="99"/>
    <w:semiHidden/>
    <w:unhideWhenUsed/>
    <w:rsid w:val="006B6EDC"/>
  </w:style>
  <w:style w:type="numbering" w:customStyle="1" w:styleId="121">
    <w:name w:val="Нет списка121"/>
    <w:next w:val="a2"/>
    <w:uiPriority w:val="99"/>
    <w:semiHidden/>
    <w:unhideWhenUsed/>
    <w:rsid w:val="006B6EDC"/>
  </w:style>
  <w:style w:type="numbering" w:customStyle="1" w:styleId="1121">
    <w:name w:val="Нет списка1121"/>
    <w:next w:val="a2"/>
    <w:uiPriority w:val="99"/>
    <w:semiHidden/>
    <w:unhideWhenUsed/>
    <w:rsid w:val="006B6EDC"/>
  </w:style>
  <w:style w:type="numbering" w:customStyle="1" w:styleId="11111">
    <w:name w:val="Нет списка11111"/>
    <w:next w:val="a2"/>
    <w:uiPriority w:val="99"/>
    <w:semiHidden/>
    <w:unhideWhenUsed/>
    <w:rsid w:val="006B6EDC"/>
  </w:style>
  <w:style w:type="numbering" w:customStyle="1" w:styleId="810">
    <w:name w:val="Нет списка81"/>
    <w:next w:val="a2"/>
    <w:uiPriority w:val="99"/>
    <w:semiHidden/>
    <w:unhideWhenUsed/>
    <w:rsid w:val="006B6EDC"/>
  </w:style>
  <w:style w:type="numbering" w:customStyle="1" w:styleId="131">
    <w:name w:val="Нет списка131"/>
    <w:next w:val="a2"/>
    <w:uiPriority w:val="99"/>
    <w:semiHidden/>
    <w:unhideWhenUsed/>
    <w:rsid w:val="006B6EDC"/>
  </w:style>
  <w:style w:type="numbering" w:customStyle="1" w:styleId="2110">
    <w:name w:val="Нет списка211"/>
    <w:next w:val="a2"/>
    <w:uiPriority w:val="99"/>
    <w:semiHidden/>
    <w:unhideWhenUsed/>
    <w:rsid w:val="006B6EDC"/>
  </w:style>
  <w:style w:type="numbering" w:customStyle="1" w:styleId="3110">
    <w:name w:val="Нет списка311"/>
    <w:next w:val="a2"/>
    <w:uiPriority w:val="99"/>
    <w:semiHidden/>
    <w:unhideWhenUsed/>
    <w:rsid w:val="006B6EDC"/>
  </w:style>
  <w:style w:type="numbering" w:customStyle="1" w:styleId="1131">
    <w:name w:val="Нет списка1131"/>
    <w:next w:val="a2"/>
    <w:uiPriority w:val="99"/>
    <w:semiHidden/>
    <w:unhideWhenUsed/>
    <w:rsid w:val="006B6EDC"/>
  </w:style>
  <w:style w:type="numbering" w:customStyle="1" w:styleId="4110">
    <w:name w:val="Нет списка411"/>
    <w:next w:val="a2"/>
    <w:uiPriority w:val="99"/>
    <w:semiHidden/>
    <w:unhideWhenUsed/>
    <w:rsid w:val="006B6EDC"/>
  </w:style>
  <w:style w:type="numbering" w:customStyle="1" w:styleId="511">
    <w:name w:val="Нет списка511"/>
    <w:next w:val="a2"/>
    <w:uiPriority w:val="99"/>
    <w:semiHidden/>
    <w:unhideWhenUsed/>
    <w:rsid w:val="006B6EDC"/>
  </w:style>
  <w:style w:type="numbering" w:customStyle="1" w:styleId="910">
    <w:name w:val="Нет списка91"/>
    <w:next w:val="a2"/>
    <w:uiPriority w:val="99"/>
    <w:semiHidden/>
    <w:unhideWhenUsed/>
    <w:rsid w:val="006B6EDC"/>
  </w:style>
  <w:style w:type="numbering" w:customStyle="1" w:styleId="101">
    <w:name w:val="Нет списка101"/>
    <w:next w:val="a2"/>
    <w:uiPriority w:val="99"/>
    <w:semiHidden/>
    <w:unhideWhenUsed/>
    <w:rsid w:val="006B6EDC"/>
  </w:style>
  <w:style w:type="paragraph" w:customStyle="1" w:styleId="1f5">
    <w:name w:val="Заголовок1"/>
    <w:basedOn w:val="a5"/>
    <w:next w:val="af1"/>
    <w:uiPriority w:val="99"/>
    <w:rsid w:val="006B6EDC"/>
    <w:pPr>
      <w:keepNext/>
      <w:spacing w:before="240" w:after="60" w:line="100" w:lineRule="atLeast"/>
      <w:jc w:val="center"/>
    </w:pPr>
    <w:rPr>
      <w:rFonts w:ascii="Arial" w:hAnsi="Arial" w:cs="Arial"/>
      <w:b/>
      <w:bCs/>
      <w:sz w:val="32"/>
      <w:szCs w:val="32"/>
    </w:rPr>
  </w:style>
  <w:style w:type="numbering" w:customStyle="1" w:styleId="170">
    <w:name w:val="Нет списка17"/>
    <w:next w:val="a2"/>
    <w:uiPriority w:val="99"/>
    <w:semiHidden/>
    <w:unhideWhenUsed/>
    <w:rsid w:val="006B6EDC"/>
  </w:style>
  <w:style w:type="table" w:customStyle="1" w:styleId="122">
    <w:name w:val="Сетка таблицы12"/>
    <w:basedOn w:val="a1"/>
    <w:next w:val="a3"/>
    <w:uiPriority w:val="59"/>
    <w:rsid w:val="006B6E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3"/>
    <w:uiPriority w:val="39"/>
    <w:rsid w:val="006B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2"/>
    <w:uiPriority w:val="99"/>
    <w:semiHidden/>
    <w:unhideWhenUsed/>
    <w:rsid w:val="006B6EDC"/>
  </w:style>
  <w:style w:type="numbering" w:customStyle="1" w:styleId="115">
    <w:name w:val="Нет списка115"/>
    <w:next w:val="a2"/>
    <w:uiPriority w:val="99"/>
    <w:semiHidden/>
    <w:unhideWhenUsed/>
    <w:rsid w:val="006B6EDC"/>
  </w:style>
  <w:style w:type="numbering" w:customStyle="1" w:styleId="230">
    <w:name w:val="Нет списка23"/>
    <w:next w:val="a2"/>
    <w:uiPriority w:val="99"/>
    <w:semiHidden/>
    <w:unhideWhenUsed/>
    <w:rsid w:val="006B6EDC"/>
  </w:style>
  <w:style w:type="numbering" w:customStyle="1" w:styleId="332">
    <w:name w:val="Нет списка33"/>
    <w:next w:val="a2"/>
    <w:uiPriority w:val="99"/>
    <w:semiHidden/>
    <w:unhideWhenUsed/>
    <w:rsid w:val="006B6EDC"/>
  </w:style>
  <w:style w:type="numbering" w:customStyle="1" w:styleId="1113">
    <w:name w:val="Нет списка1113"/>
    <w:next w:val="a2"/>
    <w:uiPriority w:val="99"/>
    <w:semiHidden/>
    <w:unhideWhenUsed/>
    <w:rsid w:val="006B6EDC"/>
  </w:style>
  <w:style w:type="numbering" w:customStyle="1" w:styleId="430">
    <w:name w:val="Нет списка43"/>
    <w:next w:val="a2"/>
    <w:uiPriority w:val="99"/>
    <w:semiHidden/>
    <w:unhideWhenUsed/>
    <w:rsid w:val="006B6EDC"/>
  </w:style>
  <w:style w:type="table" w:customStyle="1" w:styleId="215">
    <w:name w:val="Сетка таблицы2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2"/>
    <w:uiPriority w:val="99"/>
    <w:semiHidden/>
    <w:unhideWhenUsed/>
    <w:rsid w:val="006B6EDC"/>
  </w:style>
  <w:style w:type="numbering" w:customStyle="1" w:styleId="62">
    <w:name w:val="Нет списка62"/>
    <w:next w:val="a2"/>
    <w:uiPriority w:val="99"/>
    <w:semiHidden/>
    <w:unhideWhenUsed/>
    <w:rsid w:val="006B6EDC"/>
  </w:style>
  <w:style w:type="numbering" w:customStyle="1" w:styleId="72">
    <w:name w:val="Нет списка72"/>
    <w:next w:val="a2"/>
    <w:uiPriority w:val="99"/>
    <w:semiHidden/>
    <w:unhideWhenUsed/>
    <w:rsid w:val="006B6EDC"/>
  </w:style>
  <w:style w:type="table" w:customStyle="1" w:styleId="314">
    <w:name w:val="Сетка таблицы3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6B6EDC"/>
  </w:style>
  <w:style w:type="numbering" w:customStyle="1" w:styleId="1122">
    <w:name w:val="Нет списка1122"/>
    <w:next w:val="a2"/>
    <w:uiPriority w:val="99"/>
    <w:semiHidden/>
    <w:unhideWhenUsed/>
    <w:rsid w:val="006B6EDC"/>
  </w:style>
  <w:style w:type="table" w:customStyle="1" w:styleId="1110">
    <w:name w:val="Сетка таблицы111"/>
    <w:basedOn w:val="a1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2">
    <w:name w:val="Нет списка11112"/>
    <w:next w:val="a2"/>
    <w:uiPriority w:val="99"/>
    <w:semiHidden/>
    <w:unhideWhenUsed/>
    <w:rsid w:val="006B6EDC"/>
  </w:style>
  <w:style w:type="table" w:customStyle="1" w:styleId="413">
    <w:name w:val="Сетка таблицы41"/>
    <w:basedOn w:val="a1"/>
    <w:next w:val="a3"/>
    <w:rsid w:val="006B6E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">
    <w:name w:val="Нет списка82"/>
    <w:next w:val="a2"/>
    <w:uiPriority w:val="99"/>
    <w:semiHidden/>
    <w:unhideWhenUsed/>
    <w:rsid w:val="006B6EDC"/>
  </w:style>
  <w:style w:type="numbering" w:customStyle="1" w:styleId="132">
    <w:name w:val="Нет списка132"/>
    <w:next w:val="a2"/>
    <w:uiPriority w:val="99"/>
    <w:semiHidden/>
    <w:unhideWhenUsed/>
    <w:rsid w:val="006B6EDC"/>
  </w:style>
  <w:style w:type="numbering" w:customStyle="1" w:styleId="2120">
    <w:name w:val="Нет списка212"/>
    <w:next w:val="a2"/>
    <w:uiPriority w:val="99"/>
    <w:semiHidden/>
    <w:unhideWhenUsed/>
    <w:rsid w:val="006B6EDC"/>
  </w:style>
  <w:style w:type="numbering" w:customStyle="1" w:styleId="3120">
    <w:name w:val="Нет списка312"/>
    <w:next w:val="a2"/>
    <w:uiPriority w:val="99"/>
    <w:semiHidden/>
    <w:unhideWhenUsed/>
    <w:rsid w:val="006B6EDC"/>
  </w:style>
  <w:style w:type="numbering" w:customStyle="1" w:styleId="1132">
    <w:name w:val="Нет списка1132"/>
    <w:next w:val="a2"/>
    <w:uiPriority w:val="99"/>
    <w:semiHidden/>
    <w:unhideWhenUsed/>
    <w:rsid w:val="006B6EDC"/>
  </w:style>
  <w:style w:type="numbering" w:customStyle="1" w:styleId="4120">
    <w:name w:val="Нет списка412"/>
    <w:next w:val="a2"/>
    <w:uiPriority w:val="99"/>
    <w:semiHidden/>
    <w:unhideWhenUsed/>
    <w:rsid w:val="006B6EDC"/>
  </w:style>
  <w:style w:type="table" w:customStyle="1" w:styleId="610">
    <w:name w:val="Сетка таблицы61"/>
    <w:basedOn w:val="a1"/>
    <w:next w:val="a3"/>
    <w:uiPriority w:val="59"/>
    <w:rsid w:val="006B6E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0">
    <w:name w:val="Нет списка512"/>
    <w:next w:val="a2"/>
    <w:uiPriority w:val="99"/>
    <w:semiHidden/>
    <w:unhideWhenUsed/>
    <w:rsid w:val="006B6EDC"/>
  </w:style>
  <w:style w:type="numbering" w:customStyle="1" w:styleId="92">
    <w:name w:val="Нет списка92"/>
    <w:next w:val="a2"/>
    <w:uiPriority w:val="99"/>
    <w:semiHidden/>
    <w:unhideWhenUsed/>
    <w:rsid w:val="006B6EDC"/>
  </w:style>
  <w:style w:type="numbering" w:customStyle="1" w:styleId="102">
    <w:name w:val="Нет списка102"/>
    <w:next w:val="a2"/>
    <w:uiPriority w:val="99"/>
    <w:semiHidden/>
    <w:unhideWhenUsed/>
    <w:rsid w:val="006B6EDC"/>
  </w:style>
  <w:style w:type="numbering" w:customStyle="1" w:styleId="190">
    <w:name w:val="Нет списка19"/>
    <w:next w:val="a2"/>
    <w:uiPriority w:val="99"/>
    <w:semiHidden/>
    <w:unhideWhenUsed/>
    <w:rsid w:val="00A4440E"/>
  </w:style>
  <w:style w:type="character" w:customStyle="1" w:styleId="40">
    <w:name w:val="Заголовок 4 Знак"/>
    <w:basedOn w:val="a0"/>
    <w:link w:val="4"/>
    <w:uiPriority w:val="99"/>
    <w:rsid w:val="00307B0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307B0A"/>
  </w:style>
  <w:style w:type="paragraph" w:customStyle="1" w:styleId="affe">
    <w:name w:val="Стиль"/>
    <w:uiPriority w:val="99"/>
    <w:rsid w:val="00307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uiPriority w:val="99"/>
    <w:rsid w:val="00307B0A"/>
    <w:rPr>
      <w:rFonts w:cs="Times New Roman"/>
    </w:rPr>
  </w:style>
  <w:style w:type="paragraph" w:customStyle="1" w:styleId="c28">
    <w:name w:val="c28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uiPriority w:val="99"/>
    <w:rsid w:val="00307B0A"/>
    <w:rPr>
      <w:rFonts w:cs="Times New Roman"/>
    </w:rPr>
  </w:style>
  <w:style w:type="paragraph" w:customStyle="1" w:styleId="c19">
    <w:name w:val="c19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uiPriority w:val="99"/>
    <w:rsid w:val="00307B0A"/>
    <w:rPr>
      <w:rFonts w:cs="Times New Roman"/>
    </w:rPr>
  </w:style>
  <w:style w:type="character" w:customStyle="1" w:styleId="c5">
    <w:name w:val="c5"/>
    <w:basedOn w:val="a0"/>
    <w:uiPriority w:val="99"/>
    <w:rsid w:val="00307B0A"/>
    <w:rPr>
      <w:rFonts w:cs="Times New Roman"/>
    </w:rPr>
  </w:style>
  <w:style w:type="paragraph" w:customStyle="1" w:styleId="c24">
    <w:name w:val="c24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uiPriority w:val="99"/>
    <w:rsid w:val="00307B0A"/>
    <w:rPr>
      <w:rFonts w:cs="Times New Roman"/>
    </w:rPr>
  </w:style>
  <w:style w:type="paragraph" w:customStyle="1" w:styleId="c62">
    <w:name w:val="c62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uiPriority w:val="99"/>
    <w:rsid w:val="00307B0A"/>
    <w:rPr>
      <w:rFonts w:cs="Times New Roman"/>
    </w:rPr>
  </w:style>
  <w:style w:type="paragraph" w:customStyle="1" w:styleId="c30">
    <w:name w:val="c30"/>
    <w:basedOn w:val="a"/>
    <w:uiPriority w:val="99"/>
    <w:rsid w:val="0030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uiPriority w:val="99"/>
    <w:rsid w:val="00307B0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07B0A"/>
    <w:rPr>
      <w:rFonts w:cs="Times New Roman"/>
    </w:rPr>
  </w:style>
  <w:style w:type="character" w:customStyle="1" w:styleId="c42">
    <w:name w:val="c42"/>
    <w:basedOn w:val="a0"/>
    <w:uiPriority w:val="99"/>
    <w:rsid w:val="00307B0A"/>
    <w:rPr>
      <w:rFonts w:cs="Times New Roman"/>
    </w:rPr>
  </w:style>
  <w:style w:type="character" w:customStyle="1" w:styleId="c0">
    <w:name w:val="c0"/>
    <w:basedOn w:val="a0"/>
    <w:rsid w:val="00307B0A"/>
    <w:rPr>
      <w:rFonts w:cs="Times New Roman"/>
    </w:rPr>
  </w:style>
  <w:style w:type="paragraph" w:styleId="afff">
    <w:name w:val="toa heading"/>
    <w:basedOn w:val="a"/>
    <w:next w:val="a"/>
    <w:uiPriority w:val="99"/>
    <w:semiHidden/>
    <w:rsid w:val="00307B0A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table" w:customStyle="1" w:styleId="83">
    <w:name w:val="Сетка таблицы8"/>
    <w:basedOn w:val="a1"/>
    <w:next w:val="a3"/>
    <w:uiPriority w:val="99"/>
    <w:rsid w:val="00307B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307B0A"/>
  </w:style>
  <w:style w:type="table" w:customStyle="1" w:styleId="93">
    <w:name w:val="Сетка таблицы9"/>
    <w:basedOn w:val="a1"/>
    <w:next w:val="a3"/>
    <w:uiPriority w:val="99"/>
    <w:rsid w:val="00307B0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90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901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1424-7BF6-4893-BC6E-19A28A5E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44</Pages>
  <Words>15834</Words>
  <Characters>90258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Zverdvd.org</cp:lastModifiedBy>
  <cp:revision>19</cp:revision>
  <cp:lastPrinted>2020-09-02T11:16:00Z</cp:lastPrinted>
  <dcterms:created xsi:type="dcterms:W3CDTF">2020-08-09T14:54:00Z</dcterms:created>
  <dcterms:modified xsi:type="dcterms:W3CDTF">2020-09-07T14:34:00Z</dcterms:modified>
</cp:coreProperties>
</file>